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2186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F92EFB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7C68B2">
        <w:rPr>
          <w:rFonts w:ascii="Times New Roman" w:eastAsia="Times New Roman" w:hAnsi="Times New Roman" w:cs="Times New Roman"/>
          <w:sz w:val="28"/>
          <w:szCs w:val="20"/>
          <w:lang w:eastAsia="hu-HU"/>
        </w:rPr>
        <w:t>3585</w:t>
      </w:r>
      <w:r w:rsidR="001142BF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7C3968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946A94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254D35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0C316E"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</w:p>
    <w:p w:rsidR="004B2E22" w:rsidRPr="00321863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B012C9" w:rsidP="001142BF">
      <w:pPr>
        <w:spacing w:after="0" w:line="240" w:lineRule="auto"/>
        <w:ind w:left="708" w:right="-1417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321863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321863" w:rsidRDefault="00D42749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----------------------------</w:t>
      </w:r>
    </w:p>
    <w:p w:rsidR="00D42749" w:rsidRPr="00321863" w:rsidRDefault="00132C64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Ilona</w:t>
      </w:r>
    </w:p>
    <w:p w:rsidR="00D42749" w:rsidRPr="00321863" w:rsidRDefault="000C316E" w:rsidP="001142BF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proofErr w:type="gramStart"/>
      <w:r w:rsidR="00B61E8E"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gazdasági</w:t>
      </w:r>
      <w:proofErr w:type="gramEnd"/>
      <w:r w:rsidR="00D42749" w:rsidRPr="00321863">
        <w:rPr>
          <w:rFonts w:ascii="Times New Roman" w:hAnsi="Times New Roman" w:cs="Times New Roman"/>
          <w:i/>
          <w:sz w:val="24"/>
          <w:szCs w:val="24"/>
        </w:rPr>
        <w:t xml:space="preserve"> irodavezető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Pr="00005B0D" w:rsidRDefault="00C3451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Pénzügyi és </w:t>
      </w:r>
      <w:r w:rsidR="007D67E6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Gazdasági Bizottsága </w:t>
      </w:r>
      <w:r w:rsidR="006F24D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202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</w:t>
      </w:r>
      <w:r w:rsidR="00AD6D65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. </w:t>
      </w:r>
      <w:r w:rsidR="007C68B2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május 18</w:t>
      </w:r>
      <w:r w:rsidR="00254D35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-án</w:t>
      </w:r>
      <w:r w:rsidR="005D792D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</w:t>
      </w:r>
      <w:r w:rsidR="007646BE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3D34C8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4</w:t>
      </w:r>
      <w:r w:rsidR="003D34C8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  <w:lang w:eastAsia="hu-HU"/>
        </w:rPr>
        <w:t>00</w:t>
      </w:r>
      <w:r w:rsidR="00375D21" w:rsidRPr="00375D21">
        <w:rPr>
          <w:rFonts w:ascii="Times New Roman" w:eastAsia="Times New Roman" w:hAnsi="Times New Roman" w:cs="Times New Roman"/>
          <w:i/>
          <w:sz w:val="30"/>
          <w:szCs w:val="30"/>
          <w:vertAlign w:val="superscript"/>
          <w:lang w:eastAsia="hu-HU"/>
        </w:rPr>
        <w:t xml:space="preserve"> </w:t>
      </w:r>
      <w:r w:rsidR="007A694C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ó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rakor kezdődő </w:t>
      </w:r>
      <w:r w:rsidR="009D284A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nyílt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üléséről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32186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Helye: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” épület, Pávai Vajna Ferenc terem.</w:t>
      </w:r>
    </w:p>
    <w:p w:rsidR="001142BF" w:rsidRPr="00993192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1142BF" w:rsidRPr="00321863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csatolt jelenléti ív szerinti bizottsági tagok: </w:t>
      </w:r>
      <w:r w:rsidRPr="00321863">
        <w:rPr>
          <w:rFonts w:ascii="Times New Roman" w:hAnsi="Times New Roman" w:cs="Times New Roman"/>
          <w:sz w:val="24"/>
          <w:szCs w:val="24"/>
        </w:rPr>
        <w:t>Harsányi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 István elnök</w:t>
      </w:r>
      <w:r w:rsidR="0092083E">
        <w:rPr>
          <w:rFonts w:ascii="Times New Roman" w:hAnsi="Times New Roman" w:cs="Times New Roman"/>
          <w:sz w:val="24"/>
          <w:szCs w:val="24"/>
        </w:rPr>
        <w:t>,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="00FB1A7B">
        <w:rPr>
          <w:rFonts w:ascii="Times New Roman" w:hAnsi="Times New Roman" w:cs="Times New Roman"/>
          <w:sz w:val="24"/>
          <w:szCs w:val="24"/>
        </w:rPr>
        <w:t xml:space="preserve">Mester József, </w:t>
      </w:r>
      <w:r w:rsidR="003D34C8">
        <w:rPr>
          <w:rFonts w:ascii="Times New Roman" w:hAnsi="Times New Roman" w:cs="Times New Roman"/>
          <w:sz w:val="24"/>
          <w:szCs w:val="24"/>
        </w:rPr>
        <w:t xml:space="preserve">Dr. Sóvágó László, </w:t>
      </w:r>
      <w:r w:rsidR="00C42E73">
        <w:rPr>
          <w:rFonts w:ascii="Times New Roman" w:hAnsi="Times New Roman" w:cs="Times New Roman"/>
          <w:sz w:val="24"/>
          <w:szCs w:val="24"/>
        </w:rPr>
        <w:t>Nagy Attila</w:t>
      </w:r>
      <w:r w:rsidR="003D34C8">
        <w:rPr>
          <w:rFonts w:ascii="Times New Roman" w:hAnsi="Times New Roman" w:cs="Times New Roman"/>
          <w:sz w:val="24"/>
          <w:szCs w:val="24"/>
        </w:rPr>
        <w:t>, Tóth Márta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44409A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3577">
        <w:rPr>
          <w:rFonts w:ascii="Times New Roman" w:hAnsi="Times New Roman" w:cs="Times New Roman"/>
          <w:sz w:val="24"/>
          <w:szCs w:val="24"/>
        </w:rPr>
        <w:t>Bárdos Ilona</w:t>
      </w:r>
      <w:r w:rsidRPr="00321863">
        <w:rPr>
          <w:rFonts w:ascii="Times New Roman" w:hAnsi="Times New Roman" w:cs="Times New Roman"/>
          <w:sz w:val="24"/>
          <w:szCs w:val="24"/>
        </w:rPr>
        <w:t xml:space="preserve"> ga</w:t>
      </w:r>
      <w:r w:rsidR="000C5A44">
        <w:rPr>
          <w:rFonts w:ascii="Times New Roman" w:hAnsi="Times New Roman" w:cs="Times New Roman"/>
          <w:sz w:val="24"/>
          <w:szCs w:val="24"/>
        </w:rPr>
        <w:t>zdasági irodavezető</w:t>
      </w:r>
      <w:r w:rsidR="003E35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1F3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="003A11F3">
        <w:rPr>
          <w:rFonts w:ascii="Times New Roman" w:hAnsi="Times New Roman" w:cs="Times New Roman"/>
          <w:sz w:val="24"/>
          <w:szCs w:val="24"/>
        </w:rPr>
        <w:t xml:space="preserve"> Erika egészségügyi, szociális irodavezető, </w:t>
      </w:r>
      <w:proofErr w:type="spellStart"/>
      <w:r w:rsidR="00732F7D">
        <w:rPr>
          <w:rFonts w:ascii="Times New Roman" w:hAnsi="Times New Roman" w:cs="Times New Roman"/>
          <w:sz w:val="24"/>
          <w:szCs w:val="24"/>
        </w:rPr>
        <w:t>Szilág</w:t>
      </w:r>
      <w:r w:rsidRPr="00321863">
        <w:rPr>
          <w:rFonts w:ascii="Times New Roman" w:hAnsi="Times New Roman" w:cs="Times New Roman"/>
          <w:sz w:val="24"/>
          <w:szCs w:val="24"/>
        </w:rPr>
        <w:t>yiné</w:t>
      </w:r>
      <w:proofErr w:type="spellEnd"/>
      <w:r w:rsidRPr="00321863">
        <w:rPr>
          <w:rFonts w:ascii="Times New Roman" w:hAnsi="Times New Roman" w:cs="Times New Roman"/>
          <w:sz w:val="24"/>
          <w:szCs w:val="24"/>
        </w:rPr>
        <w:t xml:space="preserve"> Pál Gyöngyi városfejlesztési i</w:t>
      </w:r>
      <w:r w:rsidR="00132C64">
        <w:rPr>
          <w:rFonts w:ascii="Times New Roman" w:hAnsi="Times New Roman" w:cs="Times New Roman"/>
          <w:sz w:val="24"/>
          <w:szCs w:val="24"/>
        </w:rPr>
        <w:t>rodavezető</w:t>
      </w:r>
      <w:r w:rsidR="00B554B4">
        <w:rPr>
          <w:rFonts w:ascii="Times New Roman" w:hAnsi="Times New Roman" w:cs="Times New Roman"/>
          <w:sz w:val="24"/>
          <w:szCs w:val="24"/>
        </w:rPr>
        <w:t>,</w:t>
      </w:r>
      <w:r w:rsidR="003A1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1F3">
        <w:rPr>
          <w:rFonts w:ascii="Times New Roman" w:hAnsi="Times New Roman" w:cs="Times New Roman"/>
          <w:sz w:val="24"/>
          <w:szCs w:val="24"/>
        </w:rPr>
        <w:t>Matyasovszki</w:t>
      </w:r>
      <w:proofErr w:type="spellEnd"/>
      <w:r w:rsidR="003A11F3">
        <w:rPr>
          <w:rFonts w:ascii="Times New Roman" w:hAnsi="Times New Roman" w:cs="Times New Roman"/>
          <w:sz w:val="24"/>
          <w:szCs w:val="24"/>
        </w:rPr>
        <w:t xml:space="preserve"> Dávid</w:t>
      </w:r>
      <w:r w:rsidR="00463DC8">
        <w:rPr>
          <w:rFonts w:ascii="Times New Roman" w:hAnsi="Times New Roman" w:cs="Times New Roman"/>
          <w:sz w:val="24"/>
          <w:szCs w:val="24"/>
        </w:rPr>
        <w:t xml:space="preserve"> gazdasági munkatárs</w:t>
      </w:r>
      <w:r w:rsidR="003D34C8">
        <w:rPr>
          <w:rFonts w:ascii="Times New Roman" w:hAnsi="Times New Roman" w:cs="Times New Roman"/>
          <w:sz w:val="24"/>
          <w:szCs w:val="24"/>
        </w:rPr>
        <w:t xml:space="preserve">, </w:t>
      </w:r>
      <w:r w:rsidR="00FB1A7B">
        <w:rPr>
          <w:rFonts w:ascii="Times New Roman" w:hAnsi="Times New Roman" w:cs="Times New Roman"/>
          <w:sz w:val="24"/>
          <w:szCs w:val="24"/>
        </w:rPr>
        <w:t xml:space="preserve">Szabóné Szabó Mária vagyongazdálkodási ügyitéző, </w:t>
      </w:r>
      <w:r w:rsidR="003D34C8">
        <w:rPr>
          <w:rFonts w:ascii="Times New Roman" w:hAnsi="Times New Roman" w:cs="Times New Roman"/>
          <w:sz w:val="24"/>
          <w:szCs w:val="24"/>
        </w:rPr>
        <w:t>Lőrincz László</w:t>
      </w:r>
    </w:p>
    <w:p w:rsidR="005603E6" w:rsidRPr="005603E6" w:rsidRDefault="005603E6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FB1A7B" w:rsidRDefault="001142BF" w:rsidP="007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</w:t>
      </w:r>
      <w:r w:rsidR="00EA700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továbbá:</w:t>
      </w:r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Nyéki István Hajdúszoboszlói Városgazdá</w:t>
      </w:r>
      <w:r w:rsidR="00993192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kodási </w:t>
      </w:r>
      <w:proofErr w:type="spellStart"/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>NZrt</w:t>
      </w:r>
      <w:proofErr w:type="spellEnd"/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vezérigazgatója, </w:t>
      </w:r>
      <w:r w:rsidR="005528C5">
        <w:rPr>
          <w:rFonts w:ascii="Times New Roman" w:eastAsia="Times New Roman" w:hAnsi="Times New Roman" w:cs="Times New Roman"/>
          <w:sz w:val="24"/>
          <w:szCs w:val="24"/>
          <w:lang w:eastAsia="hu-HU"/>
        </w:rPr>
        <w:t>Nagy</w:t>
      </w:r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 </w:t>
      </w:r>
      <w:proofErr w:type="spellStart"/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>Dede</w:t>
      </w:r>
      <w:proofErr w:type="spellEnd"/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Adél HGSZI vezetője, </w:t>
      </w:r>
      <w:proofErr w:type="spellStart"/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>Gálosi</w:t>
      </w:r>
      <w:proofErr w:type="spellEnd"/>
      <w:r w:rsidR="00FB1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Gergely egyéni vállalkozó </w:t>
      </w:r>
    </w:p>
    <w:p w:rsidR="0044409A" w:rsidRPr="00321863" w:rsidRDefault="0044409A" w:rsidP="001142BF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Balla Lászlóné</w:t>
      </w:r>
    </w:p>
    <w:p w:rsidR="00C06F05" w:rsidRPr="002A561B" w:rsidRDefault="00C06F05" w:rsidP="00C06F05">
      <w:pPr>
        <w:pStyle w:val="Szvegtrzs"/>
        <w:jc w:val="both"/>
        <w:rPr>
          <w:sz w:val="20"/>
          <w:szCs w:val="24"/>
        </w:rPr>
      </w:pPr>
    </w:p>
    <w:p w:rsidR="000B440D" w:rsidRDefault="00F74502" w:rsidP="00DA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</w:t>
      </w:r>
      <w:r w:rsidR="00452F7E"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321863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4C9E" w:rsidRPr="00321863">
        <w:rPr>
          <w:rFonts w:ascii="Times New Roman" w:hAnsi="Times New Roman" w:cs="Times New Roman"/>
          <w:sz w:val="24"/>
          <w:szCs w:val="24"/>
        </w:rPr>
        <w:t xml:space="preserve">Köszöntöm a megjelenteket. Az aláírt jelenléti ív alapján </w:t>
      </w:r>
      <w:r w:rsidR="000C5A44">
        <w:rPr>
          <w:rFonts w:ascii="Times New Roman" w:hAnsi="Times New Roman" w:cs="Times New Roman"/>
          <w:sz w:val="24"/>
          <w:szCs w:val="24"/>
        </w:rPr>
        <w:t xml:space="preserve">megállapítom, hogy a bizottság </w:t>
      </w:r>
      <w:r w:rsidR="00285383">
        <w:rPr>
          <w:rFonts w:ascii="Times New Roman" w:hAnsi="Times New Roman" w:cs="Times New Roman"/>
          <w:sz w:val="24"/>
          <w:szCs w:val="24"/>
        </w:rPr>
        <w:t>5</w:t>
      </w:r>
      <w:r w:rsidR="000B6202">
        <w:rPr>
          <w:rFonts w:ascii="Times New Roman" w:hAnsi="Times New Roman" w:cs="Times New Roman"/>
          <w:sz w:val="24"/>
          <w:szCs w:val="24"/>
        </w:rPr>
        <w:t xml:space="preserve"> </w:t>
      </w:r>
      <w:r w:rsidR="00C64C9E" w:rsidRPr="00321863">
        <w:rPr>
          <w:rFonts w:ascii="Times New Roman" w:hAnsi="Times New Roman" w:cs="Times New Roman"/>
          <w:sz w:val="24"/>
          <w:szCs w:val="24"/>
        </w:rPr>
        <w:t>fővel határozatképes</w:t>
      </w:r>
      <w:r w:rsidR="000B440D">
        <w:rPr>
          <w:rFonts w:ascii="Times New Roman" w:hAnsi="Times New Roman" w:cs="Times New Roman"/>
          <w:sz w:val="24"/>
          <w:szCs w:val="24"/>
        </w:rPr>
        <w:t>.</w:t>
      </w:r>
      <w:r w:rsidR="00463DC8">
        <w:rPr>
          <w:rFonts w:ascii="Times New Roman" w:hAnsi="Times New Roman" w:cs="Times New Roman"/>
          <w:sz w:val="24"/>
          <w:szCs w:val="24"/>
        </w:rPr>
        <w:t xml:space="preserve"> A</w:t>
      </w:r>
      <w:r w:rsidR="005536EA" w:rsidRPr="005536EA">
        <w:rPr>
          <w:rFonts w:ascii="Times New Roman" w:hAnsi="Times New Roman" w:cs="Times New Roman"/>
          <w:sz w:val="24"/>
          <w:szCs w:val="24"/>
        </w:rPr>
        <w:t xml:space="preserve"> meghívóban kiküldött </w:t>
      </w:r>
      <w:r w:rsidR="00463DC8">
        <w:rPr>
          <w:rFonts w:ascii="Times New Roman" w:hAnsi="Times New Roman" w:cs="Times New Roman"/>
          <w:sz w:val="24"/>
          <w:szCs w:val="24"/>
        </w:rPr>
        <w:t>napirendi javaslat</w:t>
      </w:r>
      <w:r w:rsidR="00285383">
        <w:rPr>
          <w:rFonts w:ascii="Times New Roman" w:hAnsi="Times New Roman" w:cs="Times New Roman"/>
          <w:sz w:val="24"/>
          <w:szCs w:val="24"/>
        </w:rPr>
        <w:t xml:space="preserve"> szerint tervezzük mai ülésünket. V</w:t>
      </w:r>
      <w:r w:rsidR="000B440D">
        <w:rPr>
          <w:rFonts w:ascii="Times New Roman" w:hAnsi="Times New Roman" w:cs="Times New Roman"/>
          <w:sz w:val="24"/>
          <w:szCs w:val="24"/>
        </w:rPr>
        <w:t>endégü</w:t>
      </w:r>
      <w:r w:rsidR="0064672E">
        <w:rPr>
          <w:rFonts w:ascii="Times New Roman" w:hAnsi="Times New Roman" w:cs="Times New Roman"/>
          <w:sz w:val="24"/>
          <w:szCs w:val="24"/>
        </w:rPr>
        <w:t xml:space="preserve">nkre tekintettel </w:t>
      </w:r>
      <w:r w:rsidR="00285383">
        <w:rPr>
          <w:rFonts w:ascii="Times New Roman" w:hAnsi="Times New Roman" w:cs="Times New Roman"/>
          <w:sz w:val="24"/>
          <w:szCs w:val="24"/>
        </w:rPr>
        <w:t>javaslom elsőként</w:t>
      </w:r>
      <w:r w:rsidR="00EF7CB5">
        <w:rPr>
          <w:rFonts w:ascii="Times New Roman" w:hAnsi="Times New Roman" w:cs="Times New Roman"/>
          <w:sz w:val="24"/>
          <w:szCs w:val="24"/>
        </w:rPr>
        <w:t xml:space="preserve"> tárgyalni </w:t>
      </w:r>
      <w:r w:rsidR="000B440D">
        <w:rPr>
          <w:rFonts w:ascii="Times New Roman" w:hAnsi="Times New Roman" w:cs="Times New Roman"/>
          <w:sz w:val="24"/>
          <w:szCs w:val="24"/>
        </w:rPr>
        <w:t>a</w:t>
      </w:r>
      <w:r w:rsidR="00FB1A7B">
        <w:rPr>
          <w:rFonts w:ascii="Times New Roman" w:hAnsi="Times New Roman" w:cs="Times New Roman"/>
          <w:sz w:val="24"/>
          <w:szCs w:val="24"/>
        </w:rPr>
        <w:t>z</w:t>
      </w:r>
      <w:r w:rsidR="000B440D">
        <w:rPr>
          <w:rFonts w:ascii="Times New Roman" w:hAnsi="Times New Roman" w:cs="Times New Roman"/>
          <w:sz w:val="24"/>
          <w:szCs w:val="24"/>
        </w:rPr>
        <w:t xml:space="preserve"> </w:t>
      </w:r>
      <w:r w:rsidR="00FB1A7B" w:rsidRPr="00FB1A7B">
        <w:rPr>
          <w:rFonts w:ascii="Times New Roman" w:hAnsi="Times New Roman" w:cs="Times New Roman"/>
          <w:i/>
          <w:sz w:val="24"/>
          <w:szCs w:val="24"/>
        </w:rPr>
        <w:t>Előterjesztés a Gábor Áron utcai közterület hasznosítására vonatkozó kérelemről.</w:t>
      </w:r>
      <w:r w:rsidR="00FB1A7B">
        <w:rPr>
          <w:rFonts w:ascii="Times New Roman" w:hAnsi="Times New Roman" w:cs="Times New Roman"/>
          <w:sz w:val="24"/>
          <w:szCs w:val="24"/>
        </w:rPr>
        <w:t xml:space="preserve"> című </w:t>
      </w:r>
      <w:r w:rsidR="000B440D">
        <w:rPr>
          <w:rFonts w:ascii="Times New Roman" w:hAnsi="Times New Roman" w:cs="Times New Roman"/>
          <w:sz w:val="24"/>
          <w:szCs w:val="24"/>
        </w:rPr>
        <w:t>„csak bizottsági</w:t>
      </w:r>
      <w:r w:rsidR="00FB1A7B">
        <w:rPr>
          <w:rFonts w:ascii="Times New Roman" w:hAnsi="Times New Roman" w:cs="Times New Roman"/>
          <w:sz w:val="24"/>
          <w:szCs w:val="24"/>
        </w:rPr>
        <w:t xml:space="preserve">” </w:t>
      </w:r>
      <w:r w:rsidR="000B440D">
        <w:rPr>
          <w:rFonts w:ascii="Times New Roman" w:hAnsi="Times New Roman" w:cs="Times New Roman"/>
          <w:sz w:val="24"/>
          <w:szCs w:val="24"/>
        </w:rPr>
        <w:t>anyagot.</w:t>
      </w:r>
    </w:p>
    <w:p w:rsidR="000B440D" w:rsidRDefault="00BE6AE0" w:rsidP="00BE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</w:rPr>
        <w:t xml:space="preserve">Van-e más javaslat? – amennyiben nincs, kérem, szavazzunk. Aki </w:t>
      </w:r>
      <w:r w:rsidR="00FB1A7B">
        <w:rPr>
          <w:rFonts w:ascii="Times New Roman" w:hAnsi="Times New Roman" w:cs="Times New Roman"/>
          <w:sz w:val="24"/>
          <w:szCs w:val="24"/>
        </w:rPr>
        <w:t>a napirendi javaslatot</w:t>
      </w:r>
      <w:r w:rsidR="000B440D">
        <w:rPr>
          <w:rFonts w:ascii="Times New Roman" w:hAnsi="Times New Roman" w:cs="Times New Roman"/>
          <w:sz w:val="24"/>
          <w:szCs w:val="24"/>
        </w:rPr>
        <w:t xml:space="preserve"> a </w:t>
      </w:r>
      <w:r w:rsidR="00A24760">
        <w:rPr>
          <w:rFonts w:ascii="Times New Roman" w:hAnsi="Times New Roman" w:cs="Times New Roman"/>
          <w:sz w:val="24"/>
          <w:szCs w:val="24"/>
        </w:rPr>
        <w:t>sorrendi módosítással</w:t>
      </w:r>
      <w:r w:rsidR="0064672E">
        <w:rPr>
          <w:rFonts w:ascii="Times New Roman" w:hAnsi="Times New Roman" w:cs="Times New Roman"/>
          <w:sz w:val="24"/>
          <w:szCs w:val="24"/>
        </w:rPr>
        <w:t xml:space="preserve"> </w:t>
      </w:r>
      <w:r w:rsidR="00FB1A7B">
        <w:rPr>
          <w:rFonts w:ascii="Times New Roman" w:hAnsi="Times New Roman" w:cs="Times New Roman"/>
          <w:sz w:val="24"/>
          <w:szCs w:val="24"/>
        </w:rPr>
        <w:t>elfogadja</w:t>
      </w:r>
      <w:r w:rsidR="000B440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440D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0B440D">
        <w:rPr>
          <w:rFonts w:ascii="Times New Roman" w:hAnsi="Times New Roman" w:cs="Times New Roman"/>
          <w:sz w:val="24"/>
          <w:szCs w:val="24"/>
        </w:rPr>
        <w:t xml:space="preserve"> </w:t>
      </w:r>
      <w:r w:rsidR="00FB1A7B">
        <w:rPr>
          <w:rFonts w:ascii="Times New Roman" w:hAnsi="Times New Roman" w:cs="Times New Roman"/>
          <w:sz w:val="24"/>
          <w:szCs w:val="24"/>
        </w:rPr>
        <w:t xml:space="preserve">kézfeltartással </w:t>
      </w:r>
      <w:r w:rsidR="000B440D">
        <w:rPr>
          <w:rFonts w:ascii="Times New Roman" w:hAnsi="Times New Roman" w:cs="Times New Roman"/>
          <w:sz w:val="24"/>
          <w:szCs w:val="24"/>
        </w:rPr>
        <w:t>jelezze.</w:t>
      </w:r>
    </w:p>
    <w:p w:rsidR="00EA6E78" w:rsidRPr="002F4961" w:rsidRDefault="00EA6E78" w:rsidP="0020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8E4C54" w:rsidRPr="00321863" w:rsidRDefault="00D70EC5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Bizottság </w:t>
      </w:r>
      <w:r w:rsidR="0028538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8230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2D36D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85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Mester József, </w:t>
      </w:r>
      <w:r w:rsidR="000B440D">
        <w:rPr>
          <w:rFonts w:ascii="Times New Roman" w:eastAsia="Times New Roman" w:hAnsi="Times New Roman" w:cs="Times New Roman"/>
          <w:sz w:val="24"/>
          <w:szCs w:val="24"/>
          <w:lang w:eastAsia="hu-HU"/>
        </w:rPr>
        <w:t>Dr. Sóvágó László,</w:t>
      </w:r>
      <w:r w:rsid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2989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</w:t>
      </w:r>
      <w:r w:rsidR="003D34C8">
        <w:rPr>
          <w:rFonts w:ascii="Times New Roman" w:eastAsia="Times New Roman" w:hAnsi="Times New Roman" w:cs="Times New Roman"/>
          <w:sz w:val="24"/>
          <w:szCs w:val="24"/>
          <w:lang w:eastAsia="hu-HU"/>
        </w:rPr>
        <w:t>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3333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46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módosított </w:t>
      </w:r>
      <w:r w:rsidR="0033335A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javaslatot</w:t>
      </w:r>
      <w:r w:rsidR="00EA6E7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28538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0120B9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110727" w:rsidRPr="002F4961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6547B" w:rsidRPr="00321863" w:rsidRDefault="00880F81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67</w:t>
      </w:r>
      <w:r w:rsidR="00C26F0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20531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54F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C543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92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="002D36D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C06F0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0F084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32186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110727" w:rsidRPr="00321863">
        <w:rPr>
          <w:rFonts w:ascii="Times New Roman" w:hAnsi="Times New Roman" w:cs="Times New Roman"/>
          <w:b/>
          <w:sz w:val="24"/>
          <w:szCs w:val="24"/>
        </w:rPr>
        <w:t xml:space="preserve">Pénzügyi és </w:t>
      </w:r>
      <w:r w:rsidRPr="00321863">
        <w:rPr>
          <w:rFonts w:ascii="Times New Roman" w:hAnsi="Times New Roman" w:cs="Times New Roman"/>
          <w:b/>
          <w:sz w:val="24"/>
          <w:szCs w:val="24"/>
        </w:rPr>
        <w:t>Gazdasági Bizottsága elfogadta</w:t>
      </w:r>
      <w:r w:rsidR="00737614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F6D">
        <w:rPr>
          <w:rFonts w:ascii="Times New Roman" w:hAnsi="Times New Roman" w:cs="Times New Roman"/>
          <w:b/>
          <w:sz w:val="24"/>
          <w:szCs w:val="24"/>
        </w:rPr>
        <w:t>a</w:t>
      </w:r>
      <w:r w:rsidR="0044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900652" w:rsidRPr="00321863">
        <w:rPr>
          <w:rFonts w:ascii="Times New Roman" w:hAnsi="Times New Roman" w:cs="Times New Roman"/>
          <w:b/>
          <w:sz w:val="24"/>
          <w:szCs w:val="24"/>
        </w:rPr>
        <w:t>javaslatot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AD2359" w:rsidRDefault="002979B4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  <w:r w:rsidR="00AD2359"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746769" w:rsidRPr="001A3A22" w:rsidRDefault="00746769" w:rsidP="00F64D5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a Gábor Áron utcai közterület hasznosítására vonatkozó kérelemről.</w:t>
      </w:r>
      <w:r>
        <w:rPr>
          <w:rFonts w:ascii="Times New Roman" w:hAnsi="Times New Roman" w:cs="Times New Roman"/>
          <w:sz w:val="24"/>
          <w:szCs w:val="24"/>
        </w:rPr>
        <w:t xml:space="preserve"> (csak bizottsági előterjesztés)</w:t>
      </w:r>
    </w:p>
    <w:p w:rsid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Pr="00993192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 xml:space="preserve">Előterjesztés a Hajdúszoboszlói Nonprofit </w:t>
      </w:r>
      <w:proofErr w:type="spellStart"/>
      <w:r w:rsidRPr="0028538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285383">
        <w:rPr>
          <w:rFonts w:ascii="Times New Roman" w:hAnsi="Times New Roman" w:cs="Times New Roman"/>
          <w:sz w:val="24"/>
          <w:szCs w:val="24"/>
        </w:rPr>
        <w:t>. 2021. évi gazdálkodásáról. (képviselő-testületi ülés 01.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285383" w:rsidRPr="00993192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a Hajdúszoboszlói Köztemető üzemeltetéséről. (képviselő-testületi ülés 02.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285383" w:rsidRPr="00993192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 xml:space="preserve">Előterjesztés a köztemetőről és temetkezési rendjéről szóló 14/2000.(X. 19.) </w:t>
      </w:r>
      <w:proofErr w:type="spellStart"/>
      <w:r w:rsidRPr="00285383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285383">
        <w:rPr>
          <w:rFonts w:ascii="Times New Roman" w:hAnsi="Times New Roman" w:cs="Times New Roman"/>
          <w:sz w:val="24"/>
          <w:szCs w:val="24"/>
        </w:rPr>
        <w:t>. módosítására. (képviselő-testületi ülés 03.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285383" w:rsidRPr="00993192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 xml:space="preserve">Előterjesztés a fizető parkolási rendszerről szóló 5/2012. (III. 22.) </w:t>
      </w:r>
      <w:proofErr w:type="spellStart"/>
      <w:r w:rsidRPr="00285383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285383">
        <w:rPr>
          <w:rFonts w:ascii="Times New Roman" w:hAnsi="Times New Roman" w:cs="Times New Roman"/>
          <w:sz w:val="24"/>
          <w:szCs w:val="24"/>
        </w:rPr>
        <w:t>. módosítására. (képviselő-testületi ülés 04.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285383" w:rsidRPr="00993192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Beszámoló a Hajdúszoboszlói Gazdasági Szolgáltató Intézmény 2021. évben végzett szakmai tevékenységéről. (képviselő-testületi ülés 05. napirend)</w:t>
      </w:r>
    </w:p>
    <w:p w:rsidR="00285383" w:rsidRPr="00285383" w:rsidRDefault="00285383" w:rsidP="00285383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285383" w:rsidRPr="00285383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Beszámoló a szociális szolgáltató intézmény (HKSZK) 2021. évben végzett tevékenységéről. (képviselő-testületi ülés 06. napirend)</w:t>
      </w:r>
    </w:p>
    <w:p w:rsidR="00285383" w:rsidRPr="00285383" w:rsidRDefault="00285383" w:rsidP="00285383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285383" w:rsidRPr="00285383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spellStart"/>
      <w:r w:rsidRPr="00285383">
        <w:rPr>
          <w:rFonts w:ascii="Times New Roman" w:hAnsi="Times New Roman" w:cs="Times New Roman"/>
          <w:sz w:val="24"/>
          <w:szCs w:val="24"/>
        </w:rPr>
        <w:t>szünidei</w:t>
      </w:r>
      <w:proofErr w:type="spellEnd"/>
      <w:r w:rsidRPr="00285383">
        <w:rPr>
          <w:rFonts w:ascii="Times New Roman" w:hAnsi="Times New Roman" w:cs="Times New Roman"/>
          <w:sz w:val="24"/>
          <w:szCs w:val="24"/>
        </w:rPr>
        <w:t xml:space="preserve"> gyermekétkeztetés biztosításáról. (képviselő-testületi ülés 08. napirend)</w:t>
      </w:r>
    </w:p>
    <w:p w:rsidR="00285383" w:rsidRPr="00285383" w:rsidRDefault="00285383" w:rsidP="00285383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egészségügyi-szociális irodavezető</w:t>
      </w:r>
    </w:p>
    <w:p w:rsidR="00285383" w:rsidRPr="00285383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a gazdasági feladatok ellátására történő megállapodás jóváhagyásáról. (képviselő-testületi ülés 13.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285383" w:rsidRPr="00285383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ingatlanok önkormányzati tulajdonba vételéről. (képviselő-testületi ülés 14.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285383" w:rsidRPr="00285383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Liget utca végén lévő ingatlan hasznosítására. (képviselő-testületi ülés 15.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285383" w:rsidRPr="00285383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a Bölcsőde konyha felújításához kapcsolódó eszközbeszerzéshez szükséges többlet önerő biztosításáról. (képviselő-testületi ülés 16.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Pr="00285383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intézményfelújítási igényekkel kapcsolatosan. (képviselő-testületi ülés 17.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Pr="00285383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a Bocskai zug ivóvízelvezetés kivitelezési többletköltségeiről. (képviselő-testületi ülés 18.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Pr="00285383" w:rsidRDefault="00285383" w:rsidP="0028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kisvonat megálló kialakításáról. (képviselő-testületi ülés 19.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Pr="00285383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az Erzsébet utcai gyalogoshíd felújításáról. (képviselő-testületi ülés 20.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Pr="00285383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a Szent István parkban megépült családbarát létesítmény (árusító egység mosdóval épületegyüttes) kezeléséről és hasznosításáról. (képviselő-testületi ülés 21.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Pr="00285383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komposztáló ládák lakosság részére történő térítésmentes biztosításával kapcsolatos pályázatról. (képviselő-testületi ülés 22.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Pr="00285383" w:rsidRDefault="00285383" w:rsidP="0028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lastRenderedPageBreak/>
        <w:t>Előterjesztés a Mátyás király sétányról kikerülő utcabútorok elhelyezéséről. (képviselő-testületi ülés 23.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a Hajráanyu Egyesület kérelméről. (képviselő-testületi ülés 25.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Pr="00285383" w:rsidRDefault="00285383" w:rsidP="0028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 xml:space="preserve">Előterjesztés Keresztesi Róbert </w:t>
      </w:r>
      <w:proofErr w:type="spellStart"/>
      <w:r w:rsidRPr="00285383">
        <w:rPr>
          <w:rFonts w:ascii="Times New Roman" w:hAnsi="Times New Roman" w:cs="Times New Roman"/>
          <w:sz w:val="24"/>
          <w:szCs w:val="24"/>
        </w:rPr>
        <w:t>freestyle</w:t>
      </w:r>
      <w:proofErr w:type="spellEnd"/>
      <w:r w:rsidRPr="00285383">
        <w:rPr>
          <w:rFonts w:ascii="Times New Roman" w:hAnsi="Times New Roman" w:cs="Times New Roman"/>
          <w:sz w:val="24"/>
          <w:szCs w:val="24"/>
        </w:rPr>
        <w:t xml:space="preserve"> foci kérelmével kapcsolatban. (képviselő-testületi ülés 26. napirend)</w:t>
      </w:r>
    </w:p>
    <w:p w:rsidR="00285383" w:rsidRP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Pr="00285383" w:rsidRDefault="00285383" w:rsidP="002853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83" w:rsidRPr="00285383" w:rsidRDefault="00285383" w:rsidP="002853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</w:rPr>
        <w:t>Előterjesztés egyedi kérelemről az önkormányzati tulajdonú pavilonok hasznosításával kapcsolatosan. (képviselő-testületi ülés 27. napirend)</w:t>
      </w:r>
    </w:p>
    <w:p w:rsid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8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28538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285383" w:rsidRDefault="00285383" w:rsidP="0028538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ED2" w:rsidRPr="00797ED2" w:rsidRDefault="00797ED2" w:rsidP="003D34C8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ED2" w:rsidRDefault="00797ED2" w:rsidP="00797ED2">
      <w:p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E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Tájékoztatók, bejelentések </w:t>
      </w:r>
    </w:p>
    <w:p w:rsidR="00797ED2" w:rsidRDefault="00797ED2" w:rsidP="00797ED2">
      <w:pPr>
        <w:shd w:val="clear" w:color="auto" w:fill="FFFFFF"/>
        <w:suppressAutoHyphens/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AE5" w:rsidRPr="00321863" w:rsidRDefault="00B95AE5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321863" w:rsidRDefault="00780825" w:rsidP="00813A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</w:t>
      </w:r>
      <w:r w:rsidR="00813A74" w:rsidRPr="00321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C54"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40DC4" w:rsidRDefault="00640DC4" w:rsidP="00640DC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1E29CD" w:rsidRDefault="001E29CD" w:rsidP="00640DC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FB1A7B" w:rsidRPr="00FB1A7B" w:rsidRDefault="00FB1A7B" w:rsidP="00FB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B1A7B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Gábor Áron utcai közterület hasznosítására vonatkozó kérelemről. (csak bizottsági előterjesztés)</w:t>
      </w:r>
    </w:p>
    <w:p w:rsidR="0033335A" w:rsidRPr="0033335A" w:rsidRDefault="0033335A" w:rsidP="001E29C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97F1A" w:rsidRDefault="007536E6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6E4" w:rsidRPr="003218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372F8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>-e kiegészítés?</w:t>
      </w:r>
    </w:p>
    <w:p w:rsidR="00E97F1A" w:rsidRDefault="00E97F1A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F1A" w:rsidRDefault="00E97F1A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EE5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C57E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turisztikai bizottság délelőtti ülésén nem támogatta a kérelmet, elsősorban városképi szempontok voltak a mérvadó indokok.</w:t>
      </w:r>
    </w:p>
    <w:p w:rsidR="00E97F1A" w:rsidRDefault="00E97F1A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kérelemben megjelölt napokban módosítást szeretne a vállalkozó. A végleges döntést a képviselő-testületnek </w:t>
      </w:r>
      <w:r w:rsidR="00C57EE5">
        <w:rPr>
          <w:rFonts w:ascii="Times New Roman" w:hAnsi="Times New Roman" w:cs="Times New Roman"/>
          <w:color w:val="000000"/>
          <w:sz w:val="24"/>
          <w:szCs w:val="24"/>
        </w:rPr>
        <w:t xml:space="preserve">kell </w:t>
      </w:r>
      <w:r w:rsidR="0061280C">
        <w:rPr>
          <w:rFonts w:ascii="Times New Roman" w:hAnsi="Times New Roman" w:cs="Times New Roman"/>
          <w:color w:val="000000"/>
          <w:sz w:val="24"/>
          <w:szCs w:val="24"/>
        </w:rPr>
        <w:t>meghozni, és ezt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most m</w:t>
      </w:r>
      <w:r w:rsidR="00C57EE5">
        <w:rPr>
          <w:rFonts w:ascii="Times New Roman" w:hAnsi="Times New Roman" w:cs="Times New Roman"/>
          <w:color w:val="000000"/>
          <w:sz w:val="24"/>
          <w:szCs w:val="24"/>
        </w:rPr>
        <w:t>ájusban nem tárgyalja</w:t>
      </w:r>
      <w:r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="00C57EE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vel a szakbizottsági</w:t>
      </w:r>
      <w:r w:rsidR="00C57EE5">
        <w:rPr>
          <w:rFonts w:ascii="Times New Roman" w:hAnsi="Times New Roman" w:cs="Times New Roman"/>
          <w:color w:val="000000"/>
          <w:sz w:val="24"/>
          <w:szCs w:val="24"/>
        </w:rPr>
        <w:t xml:space="preserve"> határozatok figyelembevételével készül egy testületi előterjesztés, melyben már a területhasználat kezdőnapját is módosítani kell, hisz a testület majd csak júniusban hoz döntést.</w:t>
      </w:r>
    </w:p>
    <w:p w:rsidR="0040633A" w:rsidRDefault="0040633A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33A" w:rsidRDefault="0040633A" w:rsidP="004063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33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Városfejlesztési és Műszaki Bizottság tegnapi ülésén támogatta az előterjesztést.</w:t>
      </w:r>
    </w:p>
    <w:p w:rsidR="00E97F1A" w:rsidRDefault="00E97F1A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F1A" w:rsidRDefault="005D078F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633A">
        <w:rPr>
          <w:rFonts w:ascii="Times New Roman" w:hAnsi="Times New Roman" w:cs="Times New Roman"/>
          <w:color w:val="000000"/>
          <w:sz w:val="24"/>
          <w:szCs w:val="24"/>
          <w:u w:val="single"/>
        </w:rPr>
        <w:t>Gálosi</w:t>
      </w:r>
      <w:proofErr w:type="spellEnd"/>
      <w:r w:rsidRPr="004063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Gergely: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33A">
        <w:rPr>
          <w:rFonts w:ascii="Times New Roman" w:hAnsi="Times New Roman" w:cs="Times New Roman"/>
          <w:color w:val="000000"/>
          <w:sz w:val="24"/>
          <w:szCs w:val="24"/>
        </w:rPr>
        <w:t>a napokban történő módosítási kérésem tulajdonképpen kevesebb napot jelent, de ugyanannyi használati díjat fizetek meg, mint a kérelmemben megjelölt összeg, a bérleti díj nem változna.</w:t>
      </w:r>
    </w:p>
    <w:p w:rsidR="0040633A" w:rsidRDefault="0040633A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AE5" w:rsidRDefault="0040633A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33A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további kérdés?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B95AE5">
        <w:rPr>
          <w:rFonts w:ascii="Times New Roman" w:hAnsi="Times New Roman" w:cs="Times New Roman"/>
          <w:color w:val="000000"/>
          <w:sz w:val="24"/>
          <w:szCs w:val="24"/>
        </w:rPr>
        <w:t>ame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szavazzunk.</w:t>
      </w:r>
      <w:r w:rsidR="00B95AE5">
        <w:rPr>
          <w:rFonts w:ascii="Times New Roman" w:hAnsi="Times New Roman" w:cs="Times New Roman"/>
          <w:color w:val="000000"/>
          <w:sz w:val="24"/>
          <w:szCs w:val="24"/>
        </w:rPr>
        <w:t xml:space="preserve"> Aki a határozati javaslatokat elfogadja</w:t>
      </w:r>
      <w:r w:rsidR="00B95AE5"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5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95AE5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B95AE5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B95AE5" w:rsidRPr="00321863" w:rsidRDefault="00B95AE5" w:rsidP="00B95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AE5" w:rsidRPr="00321863" w:rsidRDefault="00B95AE5" w:rsidP="00B9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hozta:</w:t>
      </w:r>
    </w:p>
    <w:p w:rsidR="009334D2" w:rsidRDefault="009334D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192" w:rsidRDefault="0099319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5AE5" w:rsidRPr="00321863" w:rsidRDefault="00880F81" w:rsidP="00B95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</w:t>
      </w:r>
      <w:r w:rsidR="00B9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B9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B95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="00B95AE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A43760" w:rsidRPr="00A43760" w:rsidRDefault="00B95AE5" w:rsidP="00A437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5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</w:t>
      </w:r>
      <w:r w:rsidR="00FD2852">
        <w:rPr>
          <w:rFonts w:ascii="Times New Roman" w:hAnsi="Times New Roman" w:cs="Times New Roman"/>
          <w:b/>
          <w:color w:val="000000"/>
          <w:sz w:val="24"/>
          <w:szCs w:val="24"/>
        </w:rPr>
        <w:t>Pénzügyi és Gazdasági Bizottsága</w:t>
      </w:r>
      <w:r w:rsidR="00A43760" w:rsidRPr="00A43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támogatja </w:t>
      </w:r>
      <w:proofErr w:type="spellStart"/>
      <w:r w:rsidR="00A43760" w:rsidRPr="00A43760">
        <w:rPr>
          <w:rFonts w:ascii="Times New Roman" w:hAnsi="Times New Roman" w:cs="Times New Roman"/>
          <w:b/>
          <w:color w:val="000000"/>
          <w:sz w:val="24"/>
          <w:szCs w:val="24"/>
        </w:rPr>
        <w:t>Gálosi</w:t>
      </w:r>
      <w:proofErr w:type="spellEnd"/>
      <w:r w:rsidR="00A43760" w:rsidRPr="00A43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Gergely kérelmét az előte</w:t>
      </w:r>
      <w:r w:rsidR="00A437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rjesztésben foglaltak szerint. </w:t>
      </w:r>
    </w:p>
    <w:p w:rsidR="00A43760" w:rsidRPr="00A43760" w:rsidRDefault="00A43760" w:rsidP="00A437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43760" w:rsidRPr="00A43760" w:rsidRDefault="00A43760" w:rsidP="00A43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2022. június 30.</w:t>
      </w:r>
    </w:p>
    <w:p w:rsidR="00A43760" w:rsidRPr="00A43760" w:rsidRDefault="00A43760" w:rsidP="00A43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3760">
        <w:rPr>
          <w:rFonts w:ascii="Times New Roman" w:hAnsi="Times New Roman" w:cs="Times New Roman"/>
          <w:color w:val="000000"/>
          <w:sz w:val="24"/>
          <w:szCs w:val="24"/>
        </w:rPr>
        <w:t>Polgármester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43760" w:rsidRPr="00A43760" w:rsidRDefault="00A43760" w:rsidP="00A437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760">
        <w:rPr>
          <w:rFonts w:ascii="Times New Roman" w:hAnsi="Times New Roman" w:cs="Times New Roman"/>
          <w:color w:val="000000"/>
          <w:sz w:val="24"/>
          <w:szCs w:val="24"/>
        </w:rPr>
        <w:t>Jegyző</w:t>
      </w:r>
    </w:p>
    <w:p w:rsidR="00A51091" w:rsidRDefault="00A51091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20855" w:rsidRDefault="00520855" w:rsidP="00797E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CD" w:rsidRDefault="00396F2D" w:rsidP="00693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Gálosi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Gergely egyéni válla</w:t>
      </w:r>
      <w:r w:rsidR="00A43760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kozó</w:t>
      </w:r>
      <w:r w:rsidR="000A09F2" w:rsidRPr="000A0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F33" w:rsidRPr="000A09F2">
        <w:rPr>
          <w:rFonts w:ascii="Times New Roman" w:hAnsi="Times New Roman" w:cs="Times New Roman"/>
          <w:color w:val="000000"/>
          <w:sz w:val="24"/>
          <w:szCs w:val="24"/>
        </w:rPr>
        <w:t>távozott</w:t>
      </w:r>
      <w:r w:rsidR="000A09F2" w:rsidRPr="000A09F2">
        <w:rPr>
          <w:rFonts w:ascii="Times New Roman" w:hAnsi="Times New Roman" w:cs="Times New Roman"/>
          <w:color w:val="000000"/>
          <w:sz w:val="24"/>
          <w:szCs w:val="24"/>
        </w:rPr>
        <w:t xml:space="preserve"> az ülésről.</w:t>
      </w:r>
    </w:p>
    <w:p w:rsidR="00520855" w:rsidRDefault="00520855" w:rsidP="00693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852" w:rsidRPr="00520855" w:rsidRDefault="00FD2852" w:rsidP="006931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CD" w:rsidRPr="00321863" w:rsidRDefault="001E29CD" w:rsidP="001E29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1863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1E29CD" w:rsidRPr="001A3A22" w:rsidRDefault="001E29CD" w:rsidP="001E29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16"/>
        </w:rPr>
      </w:pPr>
    </w:p>
    <w:p w:rsidR="00FB1A7B" w:rsidRDefault="00FB1A7B" w:rsidP="00FB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B1A7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Hajdúszoboszlói Nonprofit </w:t>
      </w:r>
      <w:proofErr w:type="spellStart"/>
      <w:r w:rsidRPr="00FB1A7B">
        <w:rPr>
          <w:rFonts w:ascii="Times New Roman" w:hAnsi="Times New Roman" w:cs="Times New Roman"/>
          <w:b/>
          <w:i/>
          <w:color w:val="000000"/>
          <w:sz w:val="24"/>
          <w:szCs w:val="24"/>
        </w:rPr>
        <w:t>Zrt</w:t>
      </w:r>
      <w:proofErr w:type="spellEnd"/>
      <w:r w:rsidRPr="00FB1A7B">
        <w:rPr>
          <w:rFonts w:ascii="Times New Roman" w:hAnsi="Times New Roman" w:cs="Times New Roman"/>
          <w:b/>
          <w:i/>
          <w:color w:val="000000"/>
          <w:sz w:val="24"/>
          <w:szCs w:val="24"/>
        </w:rPr>
        <w:t>. 2021. évi gazdálkodásáról. (képviselő-testületi ülés 01. napirend)</w:t>
      </w:r>
    </w:p>
    <w:p w:rsidR="001E29CD" w:rsidRPr="0033335A" w:rsidRDefault="001E29CD" w:rsidP="00FB1A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D1120" w:rsidRDefault="00A25513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</w:p>
    <w:p w:rsidR="00AD1120" w:rsidRDefault="00AD1120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120" w:rsidRDefault="00AD1120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5E2">
        <w:rPr>
          <w:rFonts w:ascii="Times New Roman" w:hAnsi="Times New Roman" w:cs="Times New Roman"/>
          <w:color w:val="000000"/>
          <w:sz w:val="24"/>
          <w:szCs w:val="24"/>
          <w:u w:val="single"/>
        </w:rPr>
        <w:t>Nyéki István:</w:t>
      </w:r>
      <w:r w:rsidR="00B665E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táblázatok tartalmazzák a főbb számokat, ebből látható, hogy a tervezett és a tulajdonos által 2021. évi üzleti terveben elfogadott 40 millió forint körüli veszteséggel szemben 1,7 millió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forint adózás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utáni</w:t>
      </w:r>
      <w:r w:rsidR="004F5B8E">
        <w:rPr>
          <w:rFonts w:ascii="Times New Roman" w:hAnsi="Times New Roman" w:cs="Times New Roman"/>
          <w:color w:val="000000"/>
          <w:sz w:val="24"/>
          <w:szCs w:val="24"/>
        </w:rPr>
        <w:t xml:space="preserve"> eredményt sikerült elérnünk, 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abszolút értékben nem egy nagy szám, de a javulás mértékét tekintve igen. Engem megnyugvással tölt el, hogy nem veszteséggel zártuk az évet. Ezt a bevételek növelésével és ezzel párhuzamosan a bevételnövekedés arányától kisebb költségnövekedéssel sikerült elérnünk. A Társaság gazdálkodása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pandémia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miatt bevezetett korlátozások ellenére 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 w:rsidR="00DC6B3C">
        <w:rPr>
          <w:rFonts w:ascii="Times New Roman" w:hAnsi="Times New Roman" w:cs="Times New Roman"/>
          <w:color w:val="000000"/>
          <w:sz w:val="24"/>
          <w:szCs w:val="24"/>
        </w:rPr>
        <w:t>bil</w:t>
      </w:r>
      <w:proofErr w:type="gramEnd"/>
      <w:r w:rsidR="00DC6B3C">
        <w:rPr>
          <w:rFonts w:ascii="Times New Roman" w:hAnsi="Times New Roman" w:cs="Times New Roman"/>
          <w:color w:val="000000"/>
          <w:sz w:val="24"/>
          <w:szCs w:val="24"/>
        </w:rPr>
        <w:t xml:space="preserve"> volt 2021. évben. A </w:t>
      </w:r>
      <w:proofErr w:type="gramStart"/>
      <w:r w:rsidR="00DC6B3C">
        <w:rPr>
          <w:rFonts w:ascii="Times New Roman" w:hAnsi="Times New Roman" w:cs="Times New Roman"/>
          <w:color w:val="000000"/>
          <w:sz w:val="24"/>
          <w:szCs w:val="24"/>
        </w:rPr>
        <w:t>likvidi</w:t>
      </w:r>
      <w:r>
        <w:rPr>
          <w:rFonts w:ascii="Times New Roman" w:hAnsi="Times New Roman" w:cs="Times New Roman"/>
          <w:color w:val="000000"/>
          <w:sz w:val="24"/>
          <w:szCs w:val="24"/>
        </w:rPr>
        <w:t>tásunk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egész évben biztosított volt</w:t>
      </w:r>
      <w:r w:rsidR="00DC6B3C">
        <w:rPr>
          <w:rFonts w:ascii="Times New Roman" w:hAnsi="Times New Roman" w:cs="Times New Roman"/>
          <w:color w:val="000000"/>
          <w:sz w:val="24"/>
          <w:szCs w:val="24"/>
        </w:rPr>
        <w:t>, az önkormányzat által ránk szabott feladatokat és egyéb feladatainkat, azokat a közszolgáltatásokat, melyeket végzünk, folyamatosan és véleményem szerint megfelelő színvonalon tudtuk elvégezni.</w:t>
      </w:r>
    </w:p>
    <w:p w:rsidR="00AD1120" w:rsidRDefault="00AD1120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1120" w:rsidRDefault="0068740D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0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tervezés és a tény között néhány sorban igen nagy a különbség, például távhőnél, gázmotor földgázértékesítésnél 200 %-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eltérés, a bérmunkáknál is 5 millió a tervezett és 26 millió a tény, ami nem baj, végül is eredményes a cég. Mi ennek az oka? </w:t>
      </w:r>
      <w:r w:rsidR="00CD247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tervezésnél túlságosan alábecsülte a cég a lehetőségeit, a körülményeket?</w:t>
      </w:r>
    </w:p>
    <w:p w:rsidR="00AD1120" w:rsidRDefault="00AD1120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40D" w:rsidRDefault="0068740D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B12">
        <w:rPr>
          <w:rFonts w:ascii="Times New Roman" w:hAnsi="Times New Roman" w:cs="Times New Roman"/>
          <w:color w:val="000000"/>
          <w:sz w:val="24"/>
          <w:szCs w:val="24"/>
          <w:u w:val="single"/>
        </w:rPr>
        <w:t>Nyéki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5E2">
        <w:rPr>
          <w:rFonts w:ascii="Times New Roman" w:hAnsi="Times New Roman" w:cs="Times New Roman"/>
          <w:color w:val="000000"/>
          <w:sz w:val="24"/>
          <w:szCs w:val="24"/>
        </w:rPr>
        <w:t>az eredmények táblázatba</w:t>
      </w:r>
      <w:r w:rsidR="00993192">
        <w:rPr>
          <w:rFonts w:ascii="Times New Roman" w:hAnsi="Times New Roman" w:cs="Times New Roman"/>
          <w:color w:val="000000"/>
          <w:sz w:val="24"/>
          <w:szCs w:val="24"/>
        </w:rPr>
        <w:t>n történő kimu</w:t>
      </w:r>
      <w:r w:rsidR="0061280C">
        <w:rPr>
          <w:rFonts w:ascii="Times New Roman" w:hAnsi="Times New Roman" w:cs="Times New Roman"/>
          <w:color w:val="000000"/>
          <w:sz w:val="24"/>
          <w:szCs w:val="24"/>
        </w:rPr>
        <w:t xml:space="preserve">tatásakor </w:t>
      </w:r>
      <w:proofErr w:type="spellStart"/>
      <w:r w:rsidR="0061280C">
        <w:rPr>
          <w:rFonts w:ascii="Times New Roman" w:hAnsi="Times New Roman" w:cs="Times New Roman"/>
          <w:color w:val="000000"/>
          <w:sz w:val="24"/>
          <w:szCs w:val="24"/>
        </w:rPr>
        <w:t>szembetű</w:t>
      </w:r>
      <w:r w:rsidR="00B665E2">
        <w:rPr>
          <w:rFonts w:ascii="Times New Roman" w:hAnsi="Times New Roman" w:cs="Times New Roman"/>
          <w:color w:val="000000"/>
          <w:sz w:val="24"/>
          <w:szCs w:val="24"/>
        </w:rPr>
        <w:t>nőbbek</w:t>
      </w:r>
      <w:proofErr w:type="spellEnd"/>
      <w:r w:rsidR="00B665E2">
        <w:rPr>
          <w:rFonts w:ascii="Times New Roman" w:hAnsi="Times New Roman" w:cs="Times New Roman"/>
          <w:color w:val="000000"/>
          <w:sz w:val="24"/>
          <w:szCs w:val="24"/>
        </w:rPr>
        <w:t xml:space="preserve"> a %-</w:t>
      </w:r>
      <w:proofErr w:type="spellStart"/>
      <w:r w:rsidR="00B665E2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="00B665E2">
        <w:rPr>
          <w:rFonts w:ascii="Times New Roman" w:hAnsi="Times New Roman" w:cs="Times New Roman"/>
          <w:color w:val="000000"/>
          <w:sz w:val="24"/>
          <w:szCs w:val="24"/>
        </w:rPr>
        <w:t xml:space="preserve"> eltérések. A javítás-karbantartás soron van egy 15 millió forintos tervvel szemben közel 2</w:t>
      </w:r>
      <w:r w:rsidR="00875B12">
        <w:rPr>
          <w:rFonts w:ascii="Times New Roman" w:hAnsi="Times New Roman" w:cs="Times New Roman"/>
          <w:color w:val="000000"/>
          <w:sz w:val="24"/>
          <w:szCs w:val="24"/>
        </w:rPr>
        <w:t xml:space="preserve">7 millió forintos teljesítés. Terveztünk karbantartást egy általunk elképzelt, valamelyest </w:t>
      </w:r>
      <w:proofErr w:type="gramStart"/>
      <w:r w:rsidR="00875B12">
        <w:rPr>
          <w:rFonts w:ascii="Times New Roman" w:hAnsi="Times New Roman" w:cs="Times New Roman"/>
          <w:color w:val="000000"/>
          <w:sz w:val="24"/>
          <w:szCs w:val="24"/>
        </w:rPr>
        <w:t>kalkulálható</w:t>
      </w:r>
      <w:proofErr w:type="gramEnd"/>
      <w:r w:rsidR="00875B12">
        <w:rPr>
          <w:rFonts w:ascii="Times New Roman" w:hAnsi="Times New Roman" w:cs="Times New Roman"/>
          <w:color w:val="000000"/>
          <w:sz w:val="24"/>
          <w:szCs w:val="24"/>
        </w:rPr>
        <w:t xml:space="preserve"> szinten</w:t>
      </w:r>
      <w:r w:rsidR="0068585E">
        <w:rPr>
          <w:rFonts w:ascii="Times New Roman" w:hAnsi="Times New Roman" w:cs="Times New Roman"/>
          <w:color w:val="000000"/>
          <w:sz w:val="24"/>
          <w:szCs w:val="24"/>
        </w:rPr>
        <w:t>, de év</w:t>
      </w:r>
      <w:r w:rsidR="00875B12">
        <w:rPr>
          <w:rFonts w:ascii="Times New Roman" w:hAnsi="Times New Roman" w:cs="Times New Roman"/>
          <w:color w:val="000000"/>
          <w:sz w:val="24"/>
          <w:szCs w:val="24"/>
        </w:rPr>
        <w:t xml:space="preserve">közben a valóság egészen más lett, </w:t>
      </w:r>
      <w:proofErr w:type="spellStart"/>
      <w:r w:rsidR="00875B12">
        <w:rPr>
          <w:rFonts w:ascii="Times New Roman" w:hAnsi="Times New Roman" w:cs="Times New Roman"/>
          <w:color w:val="000000"/>
          <w:sz w:val="24"/>
          <w:szCs w:val="24"/>
        </w:rPr>
        <w:t>járműveink</w:t>
      </w:r>
      <w:proofErr w:type="spellEnd"/>
      <w:r w:rsidR="00875B12">
        <w:rPr>
          <w:rFonts w:ascii="Times New Roman" w:hAnsi="Times New Roman" w:cs="Times New Roman"/>
          <w:color w:val="000000"/>
          <w:sz w:val="24"/>
          <w:szCs w:val="24"/>
        </w:rPr>
        <w:t xml:space="preserve"> nagyobb karbantartást igényeltek, mint azt terveztük. Az alkatrészek, az anyagköltségek, munkadíjak „horror</w:t>
      </w:r>
      <w:r w:rsidR="0061280C">
        <w:rPr>
          <w:rFonts w:ascii="Times New Roman" w:hAnsi="Times New Roman" w:cs="Times New Roman"/>
          <w:color w:val="000000"/>
          <w:sz w:val="24"/>
          <w:szCs w:val="24"/>
        </w:rPr>
        <w:t>” mértékben növekedtek. Nyugat-E</w:t>
      </w:r>
      <w:r w:rsidR="00875B12">
        <w:rPr>
          <w:rFonts w:ascii="Times New Roman" w:hAnsi="Times New Roman" w:cs="Times New Roman"/>
          <w:color w:val="000000"/>
          <w:sz w:val="24"/>
          <w:szCs w:val="24"/>
        </w:rPr>
        <w:t xml:space="preserve">urópában gyártott </w:t>
      </w:r>
      <w:proofErr w:type="spellStart"/>
      <w:r w:rsidR="00875B12">
        <w:rPr>
          <w:rFonts w:ascii="Times New Roman" w:hAnsi="Times New Roman" w:cs="Times New Roman"/>
          <w:color w:val="000000"/>
          <w:sz w:val="24"/>
          <w:szCs w:val="24"/>
        </w:rPr>
        <w:t>járműveink</w:t>
      </w:r>
      <w:proofErr w:type="spellEnd"/>
      <w:r w:rsidR="00875B12">
        <w:rPr>
          <w:rFonts w:ascii="Times New Roman" w:hAnsi="Times New Roman" w:cs="Times New Roman"/>
          <w:color w:val="000000"/>
          <w:sz w:val="24"/>
          <w:szCs w:val="24"/>
        </w:rPr>
        <w:t xml:space="preserve"> vannak, az alkarész</w:t>
      </w:r>
      <w:r w:rsidR="0068585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75B12">
        <w:rPr>
          <w:rFonts w:ascii="Times New Roman" w:hAnsi="Times New Roman" w:cs="Times New Roman"/>
          <w:color w:val="000000"/>
          <w:sz w:val="24"/>
          <w:szCs w:val="24"/>
        </w:rPr>
        <w:t xml:space="preserve"> euróban fizetjük, az euro-forint árfolyam olyan mértékű drágulásokat hozott, hogy ez</w:t>
      </w:r>
      <w:r w:rsidR="00A8272B">
        <w:rPr>
          <w:rFonts w:ascii="Times New Roman" w:hAnsi="Times New Roman" w:cs="Times New Roman"/>
          <w:color w:val="000000"/>
          <w:sz w:val="24"/>
          <w:szCs w:val="24"/>
        </w:rPr>
        <w:t>en a soron ez okozta ezt a többletkölts</w:t>
      </w:r>
      <w:r w:rsidR="00875B12">
        <w:rPr>
          <w:rFonts w:ascii="Times New Roman" w:hAnsi="Times New Roman" w:cs="Times New Roman"/>
          <w:color w:val="000000"/>
          <w:sz w:val="24"/>
          <w:szCs w:val="24"/>
        </w:rPr>
        <w:t>éget.</w:t>
      </w:r>
      <w:r w:rsidR="00F042D0">
        <w:rPr>
          <w:rFonts w:ascii="Times New Roman" w:hAnsi="Times New Roman" w:cs="Times New Roman"/>
          <w:color w:val="000000"/>
          <w:sz w:val="24"/>
          <w:szCs w:val="24"/>
        </w:rPr>
        <w:t xml:space="preserve"> A gázmotor egy közvetített szolgáltatás, amennyiért vesszük, a gázt, annyiért adjuk el, sem veszteség, sem nyereség nem keletkezik. A vásárolt </w:t>
      </w:r>
      <w:proofErr w:type="spellStart"/>
      <w:r w:rsidR="00F042D0">
        <w:rPr>
          <w:rFonts w:ascii="Times New Roman" w:hAnsi="Times New Roman" w:cs="Times New Roman"/>
          <w:color w:val="000000"/>
          <w:sz w:val="24"/>
          <w:szCs w:val="24"/>
        </w:rPr>
        <w:t>távhő</w:t>
      </w:r>
      <w:proofErr w:type="spellEnd"/>
      <w:r w:rsidR="00F042D0">
        <w:rPr>
          <w:rFonts w:ascii="Times New Roman" w:hAnsi="Times New Roman" w:cs="Times New Roman"/>
          <w:color w:val="000000"/>
          <w:sz w:val="24"/>
          <w:szCs w:val="24"/>
        </w:rPr>
        <w:t xml:space="preserve"> sorát, ha megnézzük +59%-</w:t>
      </w:r>
      <w:proofErr w:type="spellStart"/>
      <w:r w:rsidR="00F042D0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="00F042D0">
        <w:rPr>
          <w:rFonts w:ascii="Times New Roman" w:hAnsi="Times New Roman" w:cs="Times New Roman"/>
          <w:color w:val="000000"/>
          <w:sz w:val="24"/>
          <w:szCs w:val="24"/>
        </w:rPr>
        <w:t xml:space="preserve"> eltérés van a tervezetthez képest, ami nem más, mint üzemközben a gázmotor által megtermelt hő, amit betáplálnak a mi rendszerünkbe, </w:t>
      </w:r>
      <w:proofErr w:type="gramStart"/>
      <w:r w:rsidR="00F042D0">
        <w:rPr>
          <w:rFonts w:ascii="Times New Roman" w:hAnsi="Times New Roman" w:cs="Times New Roman"/>
          <w:color w:val="000000"/>
          <w:sz w:val="24"/>
          <w:szCs w:val="24"/>
        </w:rPr>
        <w:t>automatikusan</w:t>
      </w:r>
      <w:proofErr w:type="gramEnd"/>
      <w:r w:rsidR="00F042D0">
        <w:rPr>
          <w:rFonts w:ascii="Times New Roman" w:hAnsi="Times New Roman" w:cs="Times New Roman"/>
          <w:color w:val="000000"/>
          <w:sz w:val="24"/>
          <w:szCs w:val="24"/>
        </w:rPr>
        <w:t xml:space="preserve">  több gázt használt el, több lett a termelt hő, és ezt megvásároltuk. Ez a </w:t>
      </w:r>
      <w:proofErr w:type="gramStart"/>
      <w:r w:rsidR="00F042D0">
        <w:rPr>
          <w:rFonts w:ascii="Times New Roman" w:hAnsi="Times New Roman" w:cs="Times New Roman"/>
          <w:color w:val="000000"/>
          <w:sz w:val="24"/>
          <w:szCs w:val="24"/>
        </w:rPr>
        <w:t>fajta termelés</w:t>
      </w:r>
      <w:proofErr w:type="gramEnd"/>
      <w:r w:rsidR="00F042D0">
        <w:rPr>
          <w:rFonts w:ascii="Times New Roman" w:hAnsi="Times New Roman" w:cs="Times New Roman"/>
          <w:color w:val="000000"/>
          <w:sz w:val="24"/>
          <w:szCs w:val="24"/>
        </w:rPr>
        <w:t xml:space="preserve"> mindenkin</w:t>
      </w:r>
      <w:r w:rsidR="0068585E">
        <w:rPr>
          <w:rFonts w:ascii="Times New Roman" w:hAnsi="Times New Roman" w:cs="Times New Roman"/>
          <w:color w:val="000000"/>
          <w:sz w:val="24"/>
          <w:szCs w:val="24"/>
        </w:rPr>
        <w:t xml:space="preserve">ek jó, mert a gázmotor üzemeltetője áramot termel és eladja, hőt termel és eladja, és mivel ez hatósági áras, mi is rögzített áron vesszük meg az általa betermelt hőt, ami jelenleg olcsóbb, mint azt </w:t>
      </w:r>
      <w:r w:rsidR="0068585E">
        <w:rPr>
          <w:rFonts w:ascii="Times New Roman" w:hAnsi="Times New Roman" w:cs="Times New Roman"/>
          <w:color w:val="000000"/>
          <w:sz w:val="24"/>
          <w:szCs w:val="24"/>
        </w:rPr>
        <w:lastRenderedPageBreak/>
        <w:t>gázból előállítani, ez nekünk jó. Az ilyen mértékű eltérésnek itt ez az oka, a kiadás és bevétel oldalt is érinti, az eredményre nem gyakorol hatást.</w:t>
      </w:r>
    </w:p>
    <w:p w:rsidR="0061280C" w:rsidRDefault="0061280C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DF9" w:rsidRDefault="00D34DF9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D99"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városgazdálkodás munkájával t</w:t>
      </w:r>
      <w:r w:rsidR="00756D99">
        <w:rPr>
          <w:rFonts w:ascii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hAnsi="Times New Roman" w:cs="Times New Roman"/>
          <w:color w:val="000000"/>
          <w:sz w:val="24"/>
          <w:szCs w:val="24"/>
        </w:rPr>
        <w:t>bbé-ke</w:t>
      </w:r>
      <w:r w:rsidR="00756D99">
        <w:rPr>
          <w:rFonts w:ascii="Times New Roman" w:hAnsi="Times New Roman" w:cs="Times New Roman"/>
          <w:color w:val="000000"/>
          <w:sz w:val="24"/>
          <w:szCs w:val="24"/>
        </w:rPr>
        <w:t>vésbé mindig elégedett voltam. Most e</w:t>
      </w:r>
      <w:r>
        <w:rPr>
          <w:rFonts w:ascii="Times New Roman" w:hAnsi="Times New Roman" w:cs="Times New Roman"/>
          <w:color w:val="000000"/>
          <w:sz w:val="24"/>
          <w:szCs w:val="24"/>
        </w:rPr>
        <w:t>gy dolgot kifogásolok a park állapotát, túl sok a hiányos növényzet, vannak növények, melyek n</w:t>
      </w:r>
      <w:r w:rsidR="00756D99">
        <w:rPr>
          <w:rFonts w:ascii="Times New Roman" w:hAnsi="Times New Roman" w:cs="Times New Roman"/>
          <w:color w:val="000000"/>
          <w:sz w:val="24"/>
          <w:szCs w:val="24"/>
        </w:rPr>
        <w:t>em odavalók, jelentős pusztulások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vannak, melyeket pótolni kell, mert elveszítjük a park szépségét. Ha erre nincs elég pénze a városgazdának, akkor a város költségvetéséből pótolni kell, egyébként nem olyan nagy összegben gondolom ezt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problémát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megoldani.</w:t>
      </w:r>
      <w:r w:rsidR="00756D99">
        <w:rPr>
          <w:rFonts w:ascii="Times New Roman" w:hAnsi="Times New Roman" w:cs="Times New Roman"/>
          <w:color w:val="000000"/>
          <w:sz w:val="24"/>
          <w:szCs w:val="24"/>
        </w:rPr>
        <w:t xml:space="preserve"> Ez az egyetlen park, ha lecsúszik, ugyanolyan lesz, mint a többi park, és ennek már látható jelei vannak. Úgy gondolom ezt a parkot meg kellene őrizni, hogy szép legyen.</w:t>
      </w:r>
    </w:p>
    <w:p w:rsidR="00756D99" w:rsidRDefault="00756D99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D99" w:rsidRDefault="00756D99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B0B">
        <w:rPr>
          <w:rFonts w:ascii="Times New Roman" w:hAnsi="Times New Roman" w:cs="Times New Roman"/>
          <w:color w:val="000000"/>
          <w:sz w:val="24"/>
          <w:szCs w:val="24"/>
          <w:u w:val="single"/>
        </w:rPr>
        <w:t>Nyéki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kritikát el kell, hogy fogadjam, magyarázatként annyit tudok mondan</w:t>
      </w:r>
      <w:r w:rsidR="004A7B0B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igyekszünk rendben tartani a parkot. </w:t>
      </w:r>
      <w:r w:rsidR="004A7B0B">
        <w:rPr>
          <w:rFonts w:ascii="Times New Roman" w:hAnsi="Times New Roman" w:cs="Times New Roman"/>
          <w:color w:val="000000"/>
          <w:sz w:val="24"/>
          <w:szCs w:val="24"/>
        </w:rPr>
        <w:t xml:space="preserve">A fű kipusztulásáról nem tehetünk, </w:t>
      </w:r>
      <w:proofErr w:type="gramStart"/>
      <w:r w:rsidR="004A7B0B">
        <w:rPr>
          <w:rFonts w:ascii="Times New Roman" w:hAnsi="Times New Roman" w:cs="Times New Roman"/>
          <w:color w:val="000000"/>
          <w:sz w:val="24"/>
          <w:szCs w:val="24"/>
        </w:rPr>
        <w:t>konzultáltunk</w:t>
      </w:r>
      <w:proofErr w:type="gramEnd"/>
      <w:r w:rsidR="004A7B0B">
        <w:rPr>
          <w:rFonts w:ascii="Times New Roman" w:hAnsi="Times New Roman" w:cs="Times New Roman"/>
          <w:color w:val="000000"/>
          <w:sz w:val="24"/>
          <w:szCs w:val="24"/>
        </w:rPr>
        <w:t xml:space="preserve"> már szakemberekkel is, a nagy tölgyfának a gyökerei olyan mennyiségű nedvességet szív el a talajból, hogy az a terület nagyon nehezen lesz újra füvesíthető, tettünk rá kísérletet, már most kezd kizöldülni. A növényekkel kapcsolatos kritikát elfogadom, nem vagyunk elkésve abban az értelemben, hogy ezeket a növényeket az év bármelyik szakában lehet pótolni. Most kezdték az egynyári növények kiültetését, ezt követően áttekintjük a lehetőségek</w:t>
      </w:r>
      <w:r w:rsidR="00366593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4A7B0B">
        <w:rPr>
          <w:rFonts w:ascii="Times New Roman" w:hAnsi="Times New Roman" w:cs="Times New Roman"/>
          <w:color w:val="000000"/>
          <w:sz w:val="24"/>
          <w:szCs w:val="24"/>
        </w:rPr>
        <w:t xml:space="preserve">, egyébként nem forráshiány akadályozza, hogy szépítsük a parkot, mire az ott zajló beruházás </w:t>
      </w:r>
      <w:proofErr w:type="gramStart"/>
      <w:r w:rsidR="004A7B0B">
        <w:rPr>
          <w:rFonts w:ascii="Times New Roman" w:hAnsi="Times New Roman" w:cs="Times New Roman"/>
          <w:color w:val="000000"/>
          <w:sz w:val="24"/>
          <w:szCs w:val="24"/>
        </w:rPr>
        <w:t>befejeződik</w:t>
      </w:r>
      <w:proofErr w:type="gramEnd"/>
      <w:r w:rsidR="004A7B0B">
        <w:rPr>
          <w:rFonts w:ascii="Times New Roman" w:hAnsi="Times New Roman" w:cs="Times New Roman"/>
          <w:color w:val="000000"/>
          <w:sz w:val="24"/>
          <w:szCs w:val="24"/>
        </w:rPr>
        <w:t xml:space="preserve"> igyekszünk pótolni a hiányosságokat.</w:t>
      </w:r>
    </w:p>
    <w:p w:rsidR="00D34DF9" w:rsidRDefault="00D34DF9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29CD" w:rsidRDefault="0068585E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B8E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</w:t>
      </w:r>
      <w:r w:rsidR="00D34DF9">
        <w:rPr>
          <w:rFonts w:ascii="Times New Roman" w:hAnsi="Times New Roman" w:cs="Times New Roman"/>
          <w:color w:val="000000"/>
          <w:sz w:val="24"/>
          <w:szCs w:val="24"/>
        </w:rPr>
        <w:t>további észrevétel</w:t>
      </w:r>
      <w:r w:rsidR="00A25513">
        <w:rPr>
          <w:rFonts w:ascii="Times New Roman" w:hAnsi="Times New Roman" w:cs="Times New Roman"/>
          <w:color w:val="000000"/>
          <w:sz w:val="24"/>
          <w:szCs w:val="24"/>
        </w:rPr>
        <w:t xml:space="preserve">?- amennyiben nincs, </w:t>
      </w:r>
      <w:proofErr w:type="gramStart"/>
      <w:r w:rsidR="00A2551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A25513">
        <w:rPr>
          <w:rFonts w:ascii="Times New Roman" w:hAnsi="Times New Roman" w:cs="Times New Roman"/>
          <w:color w:val="000000"/>
          <w:sz w:val="24"/>
          <w:szCs w:val="24"/>
        </w:rPr>
        <w:t xml:space="preserve"> sz</w:t>
      </w:r>
      <w:r w:rsidR="009951C6">
        <w:rPr>
          <w:rFonts w:ascii="Times New Roman" w:hAnsi="Times New Roman" w:cs="Times New Roman"/>
          <w:color w:val="000000"/>
          <w:sz w:val="24"/>
          <w:szCs w:val="24"/>
        </w:rPr>
        <w:t>avazzunk. Aki a</w:t>
      </w:r>
      <w:r w:rsidR="00366593">
        <w:rPr>
          <w:rFonts w:ascii="Times New Roman" w:hAnsi="Times New Roman" w:cs="Times New Roman"/>
          <w:color w:val="000000"/>
          <w:sz w:val="24"/>
          <w:szCs w:val="24"/>
        </w:rPr>
        <w:t>z előterjesztést támogatja</w:t>
      </w:r>
      <w:r w:rsidR="00A25513"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5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551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A2551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1E29CD" w:rsidRPr="00321863" w:rsidRDefault="001E29CD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11B" w:rsidRPr="00321863" w:rsidRDefault="004C311B" w:rsidP="004C3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4C311B" w:rsidRDefault="004C311B" w:rsidP="0053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548D" w:rsidRPr="00321863" w:rsidRDefault="0053548D" w:rsidP="0053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69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9951C6" w:rsidRDefault="001E29CD" w:rsidP="001E29C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 w:rsid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elfogadja a </w:t>
      </w:r>
      <w:r w:rsidR="009951C6" w:rsidRP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</w:t>
      </w:r>
      <w:r w:rsid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szlói </w:t>
      </w:r>
      <w:r w:rsidR="004C311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Városgazdálkodási Nonprofit </w:t>
      </w:r>
      <w:proofErr w:type="spellStart"/>
      <w:r w:rsid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2021. évi beszámo</w:t>
      </w:r>
      <w:r w:rsidR="007E225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lóját</w:t>
      </w:r>
      <w:r w:rsid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</w:t>
      </w:r>
    </w:p>
    <w:p w:rsidR="001E29CD" w:rsidRPr="000B7F33" w:rsidRDefault="001E29CD" w:rsidP="001E29C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2260C9" w:rsidRDefault="002260C9" w:rsidP="001E2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F33" w:rsidRDefault="000B7F33" w:rsidP="0069314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51C1" w:rsidRPr="001E29CD" w:rsidRDefault="007251C1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9CD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F026BA" w:rsidRDefault="007251C1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025C3C" w:rsidRDefault="00FB1A7B" w:rsidP="00025C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B1A7B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Hajdúszoboszlói Köztemető üzemeltetéséről. (képviselő-testületi ülés 02. napirend)</w:t>
      </w:r>
    </w:p>
    <w:p w:rsidR="00987544" w:rsidRDefault="00987544" w:rsidP="005A266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E7176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</w:p>
    <w:p w:rsidR="009E7176" w:rsidRDefault="009E7176" w:rsidP="009E71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176" w:rsidRDefault="005B3F31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253">
        <w:rPr>
          <w:rFonts w:ascii="Times New Roman" w:hAnsi="Times New Roman" w:cs="Times New Roman"/>
          <w:color w:val="000000"/>
          <w:sz w:val="24"/>
          <w:szCs w:val="24"/>
          <w:u w:val="single"/>
        </w:rPr>
        <w:t>Nyéki István:</w:t>
      </w:r>
      <w:r w:rsidRPr="005B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176">
        <w:rPr>
          <w:rFonts w:ascii="Times New Roman" w:hAnsi="Times New Roman" w:cs="Times New Roman"/>
          <w:color w:val="000000"/>
          <w:sz w:val="24"/>
          <w:szCs w:val="24"/>
        </w:rPr>
        <w:t>Kormányrendelet</w:t>
      </w:r>
      <w:r w:rsidR="009E7176" w:rsidRPr="009E7176">
        <w:rPr>
          <w:rFonts w:ascii="Times New Roman" w:hAnsi="Times New Roman" w:cs="Times New Roman"/>
          <w:color w:val="000000"/>
          <w:sz w:val="24"/>
          <w:szCs w:val="24"/>
        </w:rPr>
        <w:t xml:space="preserve"> rendelkezik</w:t>
      </w:r>
      <w:r w:rsidR="009E7176">
        <w:rPr>
          <w:rFonts w:ascii="Times New Roman" w:hAnsi="Times New Roman" w:cs="Times New Roman"/>
          <w:color w:val="000000"/>
          <w:sz w:val="24"/>
          <w:szCs w:val="24"/>
        </w:rPr>
        <w:t xml:space="preserve"> arról, hogy abban az esetben, ha a t</w:t>
      </w:r>
      <w:r w:rsidR="009E7176" w:rsidRPr="009E7176">
        <w:rPr>
          <w:rFonts w:ascii="Times New Roman" w:hAnsi="Times New Roman" w:cs="Times New Roman"/>
          <w:color w:val="000000"/>
          <w:sz w:val="24"/>
          <w:szCs w:val="24"/>
        </w:rPr>
        <w:t>emető üzemeltetése kegyeleti közszolgáltatási szerződés alapján történik az üzemeltető</w:t>
      </w:r>
      <w:r w:rsidR="00E16A1F">
        <w:rPr>
          <w:rFonts w:ascii="Times New Roman" w:hAnsi="Times New Roman" w:cs="Times New Roman"/>
          <w:color w:val="000000"/>
          <w:sz w:val="24"/>
          <w:szCs w:val="24"/>
        </w:rPr>
        <w:t>nek</w:t>
      </w:r>
      <w:r w:rsidR="009E7176" w:rsidRPr="009E7176">
        <w:rPr>
          <w:rFonts w:ascii="Times New Roman" w:hAnsi="Times New Roman" w:cs="Times New Roman"/>
          <w:color w:val="000000"/>
          <w:sz w:val="24"/>
          <w:szCs w:val="24"/>
        </w:rPr>
        <w:t xml:space="preserve"> az üzemeltetéssel összefüggő költségeiről és bevételeiről </w:t>
      </w:r>
      <w:r w:rsidR="009E7176">
        <w:rPr>
          <w:rFonts w:ascii="Times New Roman" w:hAnsi="Times New Roman" w:cs="Times New Roman"/>
          <w:color w:val="000000"/>
          <w:sz w:val="24"/>
          <w:szCs w:val="24"/>
        </w:rPr>
        <w:t>külön is be kell számolni</w:t>
      </w:r>
      <w:r w:rsidR="00E16A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E7176" w:rsidRPr="009E71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7176">
        <w:rPr>
          <w:rFonts w:ascii="Times New Roman" w:hAnsi="Times New Roman" w:cs="Times New Roman"/>
          <w:color w:val="000000"/>
          <w:sz w:val="24"/>
          <w:szCs w:val="24"/>
        </w:rPr>
        <w:t xml:space="preserve">Ez nálunk nem jelent különösebb </w:t>
      </w:r>
      <w:proofErr w:type="gramStart"/>
      <w:r w:rsidR="009E7176">
        <w:rPr>
          <w:rFonts w:ascii="Times New Roman" w:hAnsi="Times New Roman" w:cs="Times New Roman"/>
          <w:color w:val="000000"/>
          <w:sz w:val="24"/>
          <w:szCs w:val="24"/>
        </w:rPr>
        <w:t>problémát</w:t>
      </w:r>
      <w:proofErr w:type="gramEnd"/>
      <w:r w:rsidR="009E7176">
        <w:rPr>
          <w:rFonts w:ascii="Times New Roman" w:hAnsi="Times New Roman" w:cs="Times New Roman"/>
          <w:color w:val="000000"/>
          <w:sz w:val="24"/>
          <w:szCs w:val="24"/>
        </w:rPr>
        <w:t>, a cég beszámolójában egyébként is szerepel ez egy külön fejezetben. Így talán nagyobb figyelem irányul a temető üzemeltetésére és fenntartására, az utak, a temető környezetének fen</w:t>
      </w:r>
      <w:r>
        <w:rPr>
          <w:rFonts w:ascii="Times New Roman" w:hAnsi="Times New Roman" w:cs="Times New Roman"/>
          <w:color w:val="000000"/>
          <w:sz w:val="24"/>
          <w:szCs w:val="24"/>
        </w:rPr>
        <w:t>ntartására, a víz biztosítására</w:t>
      </w:r>
      <w:r w:rsidR="009E7176">
        <w:rPr>
          <w:rFonts w:ascii="Times New Roman" w:hAnsi="Times New Roman" w:cs="Times New Roman"/>
          <w:color w:val="000000"/>
          <w:sz w:val="24"/>
          <w:szCs w:val="24"/>
        </w:rPr>
        <w:t>, a kelet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kető hulladékok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elszállítására, az </w:t>
      </w:r>
      <w:r w:rsidR="007E2253">
        <w:rPr>
          <w:rFonts w:ascii="Times New Roman" w:hAnsi="Times New Roman" w:cs="Times New Roman"/>
          <w:color w:val="000000"/>
          <w:sz w:val="24"/>
          <w:szCs w:val="24"/>
        </w:rPr>
        <w:t xml:space="preserve">utak tisztántartására télen a </w:t>
      </w:r>
      <w:proofErr w:type="spellStart"/>
      <w:r w:rsidR="007E2253">
        <w:rPr>
          <w:rFonts w:ascii="Times New Roman" w:hAnsi="Times New Roman" w:cs="Times New Roman"/>
          <w:color w:val="000000"/>
          <w:sz w:val="24"/>
          <w:szCs w:val="24"/>
        </w:rPr>
        <w:t>sí</w:t>
      </w:r>
      <w:r>
        <w:rPr>
          <w:rFonts w:ascii="Times New Roman" w:hAnsi="Times New Roman" w:cs="Times New Roman"/>
          <w:color w:val="000000"/>
          <w:sz w:val="24"/>
          <w:szCs w:val="24"/>
        </w:rPr>
        <w:t>ktalanítására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2558">
        <w:rPr>
          <w:rFonts w:ascii="Times New Roman" w:hAnsi="Times New Roman" w:cs="Times New Roman"/>
          <w:color w:val="000000"/>
          <w:sz w:val="24"/>
          <w:szCs w:val="24"/>
        </w:rPr>
        <w:t xml:space="preserve"> Ezeknek a fedezetét a sírhelyek megváltási és </w:t>
      </w:r>
      <w:proofErr w:type="spellStart"/>
      <w:r w:rsidR="004C2558">
        <w:rPr>
          <w:rFonts w:ascii="Times New Roman" w:hAnsi="Times New Roman" w:cs="Times New Roman"/>
          <w:color w:val="000000"/>
          <w:sz w:val="24"/>
          <w:szCs w:val="24"/>
        </w:rPr>
        <w:t>újraváltási</w:t>
      </w:r>
      <w:proofErr w:type="spellEnd"/>
      <w:r w:rsidR="004C2558">
        <w:rPr>
          <w:rFonts w:ascii="Times New Roman" w:hAnsi="Times New Roman" w:cs="Times New Roman"/>
          <w:color w:val="000000"/>
          <w:sz w:val="24"/>
          <w:szCs w:val="24"/>
        </w:rPr>
        <w:t xml:space="preserve"> díjai, valamint a temetőhasználati díjak adják. Ezek a díjak már évek óta nem fedezik az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tevékenység</w:t>
      </w:r>
      <w:r w:rsidR="004C2558">
        <w:rPr>
          <w:rFonts w:ascii="Times New Roman" w:hAnsi="Times New Roman" w:cs="Times New Roman"/>
          <w:color w:val="000000"/>
          <w:sz w:val="24"/>
          <w:szCs w:val="24"/>
        </w:rPr>
        <w:t>en felmerülő költségeket. Az előző évhez képest valamelyest csökkent ez a veszteség, amit a temetkezési szolgáltatás és a kegyeleti áruk értékesítéséből befolyó bevételekből kell fedezni. Nagyon jó lenne, ha az önkormányzat néhány év alatt, egy átalunk összeállított terv szerint legalább a temető útjainak felújításáról megpróbálna gondosko</w:t>
      </w:r>
      <w:r w:rsidR="007E2253">
        <w:rPr>
          <w:rFonts w:ascii="Times New Roman" w:hAnsi="Times New Roman" w:cs="Times New Roman"/>
          <w:color w:val="000000"/>
          <w:sz w:val="24"/>
          <w:szCs w:val="24"/>
        </w:rPr>
        <w:t xml:space="preserve">dni, mivel azt saját erőből nem </w:t>
      </w:r>
      <w:r w:rsidR="004C2558">
        <w:rPr>
          <w:rFonts w:ascii="Times New Roman" w:hAnsi="Times New Roman" w:cs="Times New Roman"/>
          <w:color w:val="000000"/>
          <w:sz w:val="24"/>
          <w:szCs w:val="24"/>
        </w:rPr>
        <w:t xml:space="preserve">tudjuk megcsinálni, olyan költségigényes, viszont a temető </w:t>
      </w:r>
      <w:r w:rsidR="00966409">
        <w:rPr>
          <w:rFonts w:ascii="Times New Roman" w:hAnsi="Times New Roman" w:cs="Times New Roman"/>
          <w:color w:val="000000"/>
          <w:sz w:val="24"/>
          <w:szCs w:val="24"/>
        </w:rPr>
        <w:t xml:space="preserve">jó </w:t>
      </w:r>
      <w:r w:rsidR="004C2558">
        <w:rPr>
          <w:rFonts w:ascii="Times New Roman" w:hAnsi="Times New Roman" w:cs="Times New Roman"/>
          <w:color w:val="000000"/>
          <w:sz w:val="24"/>
          <w:szCs w:val="24"/>
        </w:rPr>
        <w:t>összképéhez, a lakosság megelégedéséhez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nagymértékben hozzájárulna. A temető utak állapota, különösen a régi temető részben igen méltatlan. Az új részen saját erőből megpróbáljuk elkészíteni az útalapokat, de az aszfaltozásokra saját erőből nem tudunk forrást biztosítani, ezért mindenképp az önkormányzat segítségét szeretnénk kérni.</w:t>
      </w:r>
    </w:p>
    <w:p w:rsidR="009E7176" w:rsidRDefault="009E7176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D5" w:rsidRDefault="005B3F31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09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k</w:t>
      </w:r>
      <w:r w:rsidR="004A0AD5">
        <w:rPr>
          <w:rFonts w:ascii="Times New Roman" w:hAnsi="Times New Roman" w:cs="Times New Roman"/>
          <w:color w:val="000000"/>
          <w:sz w:val="24"/>
          <w:szCs w:val="24"/>
        </w:rPr>
        <w:t xml:space="preserve">érdés? vélemény?- amennyiben nincs, </w:t>
      </w:r>
      <w:proofErr w:type="gramStart"/>
      <w:r w:rsidR="004A0AD5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4A0AD5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</w:t>
      </w:r>
      <w:r w:rsidR="009951C6">
        <w:rPr>
          <w:rFonts w:ascii="Times New Roman" w:hAnsi="Times New Roman" w:cs="Times New Roman"/>
          <w:color w:val="000000"/>
          <w:sz w:val="24"/>
          <w:szCs w:val="24"/>
        </w:rPr>
        <w:t>a beszámolót</w:t>
      </w:r>
      <w:r w:rsidR="004A0AD5">
        <w:rPr>
          <w:rFonts w:ascii="Times New Roman" w:hAnsi="Times New Roman" w:cs="Times New Roman"/>
          <w:color w:val="000000"/>
          <w:sz w:val="24"/>
          <w:szCs w:val="24"/>
        </w:rPr>
        <w:t xml:space="preserve"> elfogadja</w:t>
      </w:r>
      <w:r w:rsidR="004A0AD5"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0AD5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4A0AD5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4A0AD5" w:rsidRPr="00321863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F31" w:rsidRPr="00321863" w:rsidRDefault="005B3F31" w:rsidP="005B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9A7C2E" w:rsidRDefault="009A7C2E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3548D" w:rsidRPr="00321863" w:rsidRDefault="0053548D" w:rsidP="0053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5B3F31" w:rsidRPr="005B3F31" w:rsidRDefault="009951C6" w:rsidP="005B3F3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9951C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 w:rsidR="005B3F31" w:rsidRPr="005B3F3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Hajdúszoboszlói Nonprofit </w:t>
      </w:r>
      <w:proofErr w:type="spellStart"/>
      <w:r w:rsidR="005B3F31" w:rsidRPr="005B3F3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="005B3F31" w:rsidRPr="005B3F3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beszámolóját a temető fenntartásról és a ravatalozó üzemeltetéséről elfogadja.</w:t>
      </w:r>
    </w:p>
    <w:p w:rsidR="00B71933" w:rsidRPr="006D3D1C" w:rsidRDefault="00B71933" w:rsidP="0047723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6"/>
          <w:lang w:eastAsia="hu-HU"/>
        </w:rPr>
      </w:pP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47723E" w:rsidRDefault="0047723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23E" w:rsidRPr="00BF62FC" w:rsidRDefault="0047723E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E17" w:rsidRDefault="00D03E17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FC5F3F" w:rsidRDefault="00FC5F3F" w:rsidP="00FC5F3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C3C" w:rsidRPr="00025C3C" w:rsidRDefault="00025C3C" w:rsidP="00025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25C3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a köztemetőről és temetkezési rendjéről szóló 14/2000.(X. 19.) </w:t>
      </w:r>
      <w:proofErr w:type="spellStart"/>
      <w:r w:rsidRPr="00025C3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Ör</w:t>
      </w:r>
      <w:proofErr w:type="spellEnd"/>
      <w:r w:rsidRPr="00025C3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módosítására. (képviselő-testületi ülés 03. napirend)</w:t>
      </w:r>
    </w:p>
    <w:p w:rsidR="000A09F2" w:rsidRPr="001A3A22" w:rsidRDefault="000A09F2" w:rsidP="001A3A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66409" w:rsidRDefault="004A0AD5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</w:p>
    <w:p w:rsidR="00966409" w:rsidRDefault="00966409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409" w:rsidRDefault="00966409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2F0">
        <w:rPr>
          <w:rFonts w:ascii="Times New Roman" w:hAnsi="Times New Roman" w:cs="Times New Roman"/>
          <w:color w:val="000000"/>
          <w:sz w:val="24"/>
          <w:szCs w:val="24"/>
          <w:u w:val="single"/>
        </w:rPr>
        <w:t>Nyéki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rendelet szabályozza, hogy a temető üzemeltetője a temetkezési helyek megváltásáért,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újraváltásáért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illetve a temető használatért milyen díjakat szedhet. 2017-ben határozott utoljára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díjak módosításáról az önkormányzat. Az elmúlt 5 évben a temető üzemeltetéssel, fenntartással kapcsolatban felmerült költségek olyan emelkedést mutattak, ami ezekkel a díjakkal nem fedezhető. A temető</w:t>
      </w:r>
      <w:r w:rsidR="007F1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üzemeltetőj</w:t>
      </w:r>
      <w:r w:rsidR="001338B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ként a jelenleg érvényes díjak 15%-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</w:p>
    <w:p w:rsidR="00966409" w:rsidRDefault="007F17A8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emelésére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teszek javaslatot, kérem a Tisztelt Bizottságot, hogy fogadja el. Ezzel az emeléssel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áraink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még elfogadható szinten maradnak a debreceni árakhoz képpest mindenképp, és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megye hasonló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városaiban érvényes díjakhoz viszonyítva is.</w:t>
      </w:r>
    </w:p>
    <w:p w:rsidR="00966409" w:rsidRDefault="00966409" w:rsidP="004A0A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2F0" w:rsidRDefault="004A0AD5" w:rsidP="00367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2F0" w:rsidRPr="00966409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3672F0">
        <w:rPr>
          <w:rFonts w:ascii="Times New Roman" w:hAnsi="Times New Roman" w:cs="Times New Roman"/>
          <w:color w:val="000000"/>
          <w:sz w:val="24"/>
          <w:szCs w:val="24"/>
        </w:rPr>
        <w:t xml:space="preserve"> van-e kérdés? vélemény?- amennyiben nincs, </w:t>
      </w:r>
      <w:proofErr w:type="gramStart"/>
      <w:r w:rsidR="003672F0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3672F0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</w:t>
      </w:r>
      <w:r w:rsidR="003672F0"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672F0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3672F0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3672F0" w:rsidRPr="00CB5F1C" w:rsidRDefault="003672F0" w:rsidP="00367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3672F0" w:rsidRPr="00321863" w:rsidRDefault="003672F0" w:rsidP="0036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tartózkodás és ellenszavazat nélkül elfogadta a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4A0AD5" w:rsidRPr="00CB5F1C" w:rsidRDefault="004A0AD5" w:rsidP="0036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4A0AD5" w:rsidRPr="009B7BBF" w:rsidRDefault="005A79EF" w:rsidP="009B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BBF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</w:t>
      </w:r>
      <w:r w:rsidR="00F56D02" w:rsidRP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</w:t>
      </w:r>
      <w:r w:rsidR="00A80368" w:rsidRPr="009B7BB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886065" w:rsidRPr="009B7BBF">
        <w:rPr>
          <w:rFonts w:ascii="Times New Roman" w:hAnsi="Times New Roman" w:cs="Times New Roman"/>
          <w:b/>
          <w:color w:val="000000"/>
          <w:sz w:val="24"/>
          <w:szCs w:val="24"/>
        </w:rPr>
        <w:t>zdasági Bizottsága</w:t>
      </w:r>
      <w:r w:rsidR="003672F0" w:rsidRP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támogatja </w:t>
      </w:r>
      <w:r w:rsid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és javasolja elfogadásra Hajdúszoboszló Város Önkormányzata Képviselő-testületének </w:t>
      </w:r>
      <w:r w:rsidR="003672F0" w:rsidRP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köztemetőről és temetkezési rendjéről szóló 14/2000.(X.19.) </w:t>
      </w:r>
      <w:proofErr w:type="spellStart"/>
      <w:r w:rsidR="003672F0" w:rsidRPr="009B7BBF">
        <w:rPr>
          <w:rFonts w:ascii="Times New Roman" w:hAnsi="Times New Roman" w:cs="Times New Roman"/>
          <w:b/>
          <w:color w:val="000000"/>
          <w:sz w:val="24"/>
          <w:szCs w:val="24"/>
        </w:rPr>
        <w:t>Ör</w:t>
      </w:r>
      <w:proofErr w:type="spellEnd"/>
      <w:r w:rsidR="003672F0" w:rsidRPr="009B7BBF">
        <w:rPr>
          <w:rFonts w:ascii="Times New Roman" w:hAnsi="Times New Roman" w:cs="Times New Roman"/>
          <w:b/>
          <w:color w:val="000000"/>
          <w:sz w:val="24"/>
          <w:szCs w:val="24"/>
        </w:rPr>
        <w:t>. módosítására</w:t>
      </w:r>
      <w:r w:rsid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irányuló rendelettervezetet.</w:t>
      </w:r>
    </w:p>
    <w:p w:rsidR="00B71933" w:rsidRPr="00CB5F1C" w:rsidRDefault="00B71933" w:rsidP="009B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8"/>
          <w:szCs w:val="24"/>
          <w:lang w:eastAsia="hu-HU"/>
        </w:rPr>
      </w:pP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4A0AD5" w:rsidRPr="00CB5F1C" w:rsidRDefault="004A0AD5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12"/>
          <w:szCs w:val="24"/>
        </w:rPr>
      </w:pPr>
    </w:p>
    <w:p w:rsidR="004A0AD5" w:rsidRPr="00CB5F1C" w:rsidRDefault="004A0AD5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12"/>
          <w:szCs w:val="24"/>
        </w:rPr>
      </w:pPr>
    </w:p>
    <w:p w:rsidR="00D03E17" w:rsidRPr="00321863" w:rsidRDefault="00D03E17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3335A" w:rsidRPr="00CB5F1C" w:rsidRDefault="0033335A" w:rsidP="00797E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</w:p>
    <w:p w:rsidR="00B75CC1" w:rsidRPr="00B75CC1" w:rsidRDefault="00B75CC1" w:rsidP="00B75C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5CC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fizető parkolási rendszerről szóló 5/2012. (III. 22.) </w:t>
      </w:r>
      <w:proofErr w:type="spellStart"/>
      <w:r w:rsidRPr="00B75CC1">
        <w:rPr>
          <w:rFonts w:ascii="Times New Roman" w:hAnsi="Times New Roman" w:cs="Times New Roman"/>
          <w:b/>
          <w:i/>
          <w:color w:val="000000"/>
          <w:sz w:val="24"/>
          <w:szCs w:val="24"/>
        </w:rPr>
        <w:t>Ör</w:t>
      </w:r>
      <w:proofErr w:type="spellEnd"/>
      <w:r w:rsidRPr="00B75CC1">
        <w:rPr>
          <w:rFonts w:ascii="Times New Roman" w:hAnsi="Times New Roman" w:cs="Times New Roman"/>
          <w:b/>
          <w:i/>
          <w:color w:val="000000"/>
          <w:sz w:val="24"/>
          <w:szCs w:val="24"/>
        </w:rPr>
        <w:t>. módosítására. (képviselő-testületi ülés 04. napirend)</w:t>
      </w:r>
    </w:p>
    <w:p w:rsidR="0033335A" w:rsidRPr="00CB5F1C" w:rsidRDefault="0033335A" w:rsidP="00B82A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u w:val="single"/>
        </w:rPr>
      </w:pPr>
    </w:p>
    <w:p w:rsidR="009B7BBF" w:rsidRPr="00CB5F1C" w:rsidRDefault="00B82A26" w:rsidP="0047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1C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CB5F1C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47723E" w:rsidRPr="00CB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BBF" w:rsidRPr="00CB5F1C" w:rsidRDefault="009B7BBF" w:rsidP="0047723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3E2ED3" w:rsidRPr="00CB5F1C" w:rsidRDefault="009B7BBF" w:rsidP="003E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1C">
        <w:rPr>
          <w:rFonts w:ascii="Times New Roman" w:hAnsi="Times New Roman" w:cs="Times New Roman"/>
          <w:sz w:val="24"/>
          <w:szCs w:val="24"/>
          <w:u w:val="single"/>
        </w:rPr>
        <w:t>Nyéki István:</w:t>
      </w:r>
      <w:r w:rsidRPr="00CB5F1C">
        <w:rPr>
          <w:rFonts w:ascii="Times New Roman" w:hAnsi="Times New Roman" w:cs="Times New Roman"/>
          <w:sz w:val="24"/>
          <w:szCs w:val="24"/>
        </w:rPr>
        <w:t xml:space="preserve"> </w:t>
      </w:r>
      <w:r w:rsidR="00DD6363" w:rsidRPr="00CB5F1C">
        <w:rPr>
          <w:rFonts w:ascii="Times New Roman" w:hAnsi="Times New Roman"/>
          <w:sz w:val="24"/>
          <w:szCs w:val="24"/>
        </w:rPr>
        <w:t xml:space="preserve">az 5/2012. (III.12.) rendelet szabályozza Hajdúszoboszlón a fizető parkolók üzemeltetésének rendjét. </w:t>
      </w:r>
      <w:r w:rsidR="00DD6363" w:rsidRPr="00CB5F1C">
        <w:rPr>
          <w:rFonts w:ascii="Times New Roman" w:hAnsi="Times New Roman" w:cs="Times New Roman"/>
          <w:sz w:val="24"/>
          <w:szCs w:val="24"/>
        </w:rPr>
        <w:t>A rendelet mellékletei tartalmazzák a fizető parkolók felsorolását és a fizetendő díjakat. Jelen előterjesztéssel kezdeményezem a rendelet 1</w:t>
      </w:r>
      <w:proofErr w:type="gramStart"/>
      <w:r w:rsidR="00DD6363" w:rsidRPr="00CB5F1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D6363" w:rsidRPr="00CB5F1C">
        <w:rPr>
          <w:rFonts w:ascii="Times New Roman" w:hAnsi="Times New Roman" w:cs="Times New Roman"/>
          <w:sz w:val="24"/>
          <w:szCs w:val="24"/>
        </w:rPr>
        <w:t xml:space="preserve"> illetve 2. sz. mellékletének módosítását. Az 1. sz. melléklet tartalmazza a fizető parkolók felsorolását. A jelenleg folyó beruházás és az elmúlt időszakban történt változtatások miatt a mellékletből ki kell venni a fizető parkolók felsorolásából a Mátyás király sétányt, a Damjanich utcát, valamint célszerű a József Attila utcai parkolók megkülönböztetését megszüntetni. Jelenleg folyik a Daru zug felújítása és itt kialakításra kerül egy rendezett parkoló. Célszerűnek tartom, ha ez is fizető parkoló lesz, hiszen amennyiben díjmentesen lehet használni, úgy a lakótelepi lakók parkolási </w:t>
      </w:r>
      <w:proofErr w:type="gramStart"/>
      <w:r w:rsidR="00DD6363" w:rsidRPr="00CB5F1C">
        <w:rPr>
          <w:rFonts w:ascii="Times New Roman" w:hAnsi="Times New Roman" w:cs="Times New Roman"/>
          <w:sz w:val="24"/>
          <w:szCs w:val="24"/>
        </w:rPr>
        <w:t>problémáit</w:t>
      </w:r>
      <w:proofErr w:type="gramEnd"/>
      <w:r w:rsidR="00DD6363" w:rsidRPr="00CB5F1C">
        <w:rPr>
          <w:rFonts w:ascii="Times New Roman" w:hAnsi="Times New Roman" w:cs="Times New Roman"/>
          <w:sz w:val="24"/>
          <w:szCs w:val="24"/>
        </w:rPr>
        <w:t xml:space="preserve"> tovább növeljük. A 2. sz. melléklet rendelkezik a díjövezetekről és az ott fizetendő díjakról. Természetesen itt is </w:t>
      </w:r>
      <w:proofErr w:type="gramStart"/>
      <w:r w:rsidR="00DD6363" w:rsidRPr="00CB5F1C">
        <w:rPr>
          <w:rFonts w:ascii="Times New Roman" w:hAnsi="Times New Roman" w:cs="Times New Roman"/>
          <w:sz w:val="24"/>
          <w:szCs w:val="24"/>
        </w:rPr>
        <w:t>aktualizálni</w:t>
      </w:r>
      <w:proofErr w:type="gramEnd"/>
      <w:r w:rsidR="00DD6363" w:rsidRPr="00CB5F1C">
        <w:rPr>
          <w:rFonts w:ascii="Times New Roman" w:hAnsi="Times New Roman" w:cs="Times New Roman"/>
          <w:sz w:val="24"/>
          <w:szCs w:val="24"/>
        </w:rPr>
        <w:t xml:space="preserve"> kell a parkolók felsorolását. Javaslom, hogy az óradíjat hagyjuk változatlanul, de az egész napos várakozás ne 4, hanem 5 óra megváltása után legyen lehetséges. Ez azt jelenti, hogy az óradíj 400 Ft, míg a napi jegy 2000 Ft lesz. Ezzel párhuzamosan </w:t>
      </w:r>
      <w:r w:rsidR="003E2ED3" w:rsidRPr="00CB5F1C">
        <w:rPr>
          <w:rFonts w:ascii="Times New Roman" w:hAnsi="Times New Roman" w:cs="Times New Roman"/>
          <w:sz w:val="24"/>
          <w:szCs w:val="24"/>
        </w:rPr>
        <w:t xml:space="preserve">egy jelképes emelést javaslok a bérletek árának változtatására úgy, hogy </w:t>
      </w:r>
      <w:proofErr w:type="gramStart"/>
      <w:r w:rsidR="003E2ED3" w:rsidRPr="00CB5F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E2ED3" w:rsidRPr="00CB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D3" w:rsidRPr="00CB5F1C" w:rsidRDefault="003E2ED3" w:rsidP="003E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1C">
        <w:rPr>
          <w:rFonts w:ascii="Times New Roman" w:hAnsi="Times New Roman" w:cs="Times New Roman"/>
          <w:sz w:val="24"/>
          <w:szCs w:val="24"/>
        </w:rPr>
        <w:t>7 napos:8000 Ft helyett 9000 Ft, a 10 nap</w:t>
      </w:r>
      <w:r w:rsidR="007E2253" w:rsidRPr="00CB5F1C">
        <w:rPr>
          <w:rFonts w:ascii="Times New Roman" w:hAnsi="Times New Roman" w:cs="Times New Roman"/>
          <w:sz w:val="24"/>
          <w:szCs w:val="24"/>
        </w:rPr>
        <w:t xml:space="preserve">os:10.000 Ft </w:t>
      </w:r>
      <w:r w:rsidRPr="00CB5F1C">
        <w:rPr>
          <w:rFonts w:ascii="Times New Roman" w:hAnsi="Times New Roman" w:cs="Times New Roman"/>
          <w:sz w:val="24"/>
          <w:szCs w:val="24"/>
        </w:rPr>
        <w:t xml:space="preserve">helyett 12.000 Ft, a havi bérlet 20.000 Ft helyett 23.000 Ft, a negyed éves bérlet: 40.000 Ft helyett 45.000 Ft. Hangsúlyozom, hogy a bérletekből keveset </w:t>
      </w:r>
      <w:r w:rsidR="008B5BE7" w:rsidRPr="00CB5F1C">
        <w:rPr>
          <w:rFonts w:ascii="Times New Roman" w:hAnsi="Times New Roman" w:cs="Times New Roman"/>
          <w:sz w:val="24"/>
          <w:szCs w:val="24"/>
        </w:rPr>
        <w:t>adunk el, a 7 és 10 napos bérleteket szokták a vendégek megvenni, akik előre tájékozódnak.</w:t>
      </w:r>
    </w:p>
    <w:p w:rsidR="008B5BE7" w:rsidRPr="00CB5F1C" w:rsidRDefault="008B5BE7" w:rsidP="0047723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B7BBF" w:rsidRPr="00CB5F1C" w:rsidRDefault="008B5BE7" w:rsidP="0047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1C">
        <w:rPr>
          <w:rFonts w:ascii="Times New Roman" w:hAnsi="Times New Roman" w:cs="Times New Roman"/>
          <w:sz w:val="24"/>
          <w:szCs w:val="24"/>
          <w:u w:val="single"/>
        </w:rPr>
        <w:t xml:space="preserve">Harsányi István: </w:t>
      </w:r>
      <w:r w:rsidR="007E2253" w:rsidRPr="00CB5F1C">
        <w:rPr>
          <w:rFonts w:ascii="Times New Roman" w:hAnsi="Times New Roman" w:cs="Times New Roman"/>
          <w:sz w:val="24"/>
          <w:szCs w:val="24"/>
        </w:rPr>
        <w:t>a</w:t>
      </w:r>
      <w:r w:rsidRPr="00CB5F1C">
        <w:rPr>
          <w:rFonts w:ascii="Times New Roman" w:hAnsi="Times New Roman" w:cs="Times New Roman"/>
          <w:sz w:val="24"/>
          <w:szCs w:val="24"/>
        </w:rPr>
        <w:t xml:space="preserve"> József Attila utca első szakaszára nyári időszakban más szabályok vonatkoznak, így nem lehet jelölés nélkül hagyni.</w:t>
      </w:r>
    </w:p>
    <w:p w:rsidR="009B7BBF" w:rsidRPr="00CB5F1C" w:rsidRDefault="009B7BBF" w:rsidP="0047723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B7BBF" w:rsidRDefault="008B5BE7" w:rsidP="004772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F1C">
        <w:rPr>
          <w:rFonts w:ascii="Times New Roman" w:hAnsi="Times New Roman" w:cs="Times New Roman"/>
          <w:sz w:val="24"/>
          <w:szCs w:val="24"/>
          <w:u w:val="single"/>
        </w:rPr>
        <w:t>Nyéki István:</w:t>
      </w:r>
      <w:r w:rsidRPr="00CB5F1C">
        <w:rPr>
          <w:rFonts w:ascii="Times New Roman" w:hAnsi="Times New Roman" w:cs="Times New Roman"/>
          <w:sz w:val="24"/>
          <w:szCs w:val="24"/>
        </w:rPr>
        <w:t xml:space="preserve"> a díjövezet egyforma az iskola előtt is, meg a szabadtéri színpad előtt is, ebben nincs különbség, viszont a József A</w:t>
      </w:r>
      <w:r w:rsidR="00DB349F" w:rsidRPr="00CB5F1C">
        <w:rPr>
          <w:rFonts w:ascii="Times New Roman" w:hAnsi="Times New Roman" w:cs="Times New Roman"/>
          <w:sz w:val="24"/>
          <w:szCs w:val="24"/>
        </w:rPr>
        <w:t>ttila u</w:t>
      </w:r>
      <w:r w:rsidRPr="00CB5F1C">
        <w:rPr>
          <w:rFonts w:ascii="Times New Roman" w:hAnsi="Times New Roman" w:cs="Times New Roman"/>
          <w:sz w:val="24"/>
          <w:szCs w:val="24"/>
        </w:rPr>
        <w:t xml:space="preserve">. 1. jelölésű szakasz az utca eleje a tiltott </w:t>
      </w:r>
      <w:proofErr w:type="gramStart"/>
      <w:r w:rsidRPr="00CB5F1C">
        <w:rPr>
          <w:rFonts w:ascii="Times New Roman" w:hAnsi="Times New Roman" w:cs="Times New Roman"/>
          <w:sz w:val="24"/>
          <w:szCs w:val="24"/>
        </w:rPr>
        <w:t>zónába</w:t>
      </w:r>
      <w:proofErr w:type="gramEnd"/>
      <w:r w:rsidRPr="00CB5F1C">
        <w:rPr>
          <w:rFonts w:ascii="Times New Roman" w:hAnsi="Times New Roman" w:cs="Times New Roman"/>
          <w:sz w:val="24"/>
          <w:szCs w:val="24"/>
        </w:rPr>
        <w:t xml:space="preserve"> tartozik júniustól augusztus végéig</w:t>
      </w:r>
      <w:r w:rsidR="00DB349F" w:rsidRPr="00CB5F1C">
        <w:rPr>
          <w:rFonts w:ascii="Times New Roman" w:hAnsi="Times New Roman" w:cs="Times New Roman"/>
          <w:sz w:val="24"/>
          <w:szCs w:val="24"/>
        </w:rPr>
        <w:t>. Ha az eredeti rendeletben József 1-nek van jelölve a tiltott szakasz, akkor célszerű ezt a jelölést meghagyni a módosításkor is. A holnapi testületi ülésre tisztázzuk ezt a kérdést.</w:t>
      </w:r>
    </w:p>
    <w:p w:rsidR="008B5BE7" w:rsidRPr="00CB5F1C" w:rsidRDefault="008B5BE7" w:rsidP="0047723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47723E" w:rsidRPr="0047723E" w:rsidRDefault="00DB349F" w:rsidP="0047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253">
        <w:rPr>
          <w:rFonts w:ascii="Times New Roman" w:hAnsi="Times New Roman" w:cs="Times New Roman"/>
          <w:u w:val="single"/>
        </w:rPr>
        <w:t>Harsányi István:</w:t>
      </w:r>
      <w:r>
        <w:rPr>
          <w:rFonts w:ascii="Times New Roman" w:hAnsi="Times New Roman" w:cs="Times New Roman"/>
        </w:rPr>
        <w:t xml:space="preserve"> van-e más észrevétel? vélemény?</w:t>
      </w:r>
      <w:r w:rsidR="0047723E" w:rsidRPr="009B7BBF">
        <w:rPr>
          <w:rFonts w:ascii="Times New Roman" w:hAnsi="Times New Roman" w:cs="Times New Roman"/>
          <w:color w:val="000000"/>
          <w:sz w:val="24"/>
          <w:szCs w:val="24"/>
        </w:rPr>
        <w:t xml:space="preserve">- amennyiben nincs, </w:t>
      </w:r>
      <w:proofErr w:type="gramStart"/>
      <w:r w:rsidR="0047723E" w:rsidRPr="009B7BBF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47723E" w:rsidRPr="009B7BBF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7723E" w:rsidRPr="009B7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előterjesztést támogatja</w:t>
      </w:r>
      <w:r w:rsidR="0047723E" w:rsidRPr="009B7B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47723E" w:rsidRPr="009B7BBF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47723E" w:rsidRPr="009B7BBF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</w:t>
      </w:r>
      <w:r w:rsidR="0047723E" w:rsidRPr="0047723E">
        <w:rPr>
          <w:rFonts w:ascii="Times New Roman" w:hAnsi="Times New Roman" w:cs="Times New Roman"/>
          <w:color w:val="000000"/>
          <w:sz w:val="24"/>
          <w:szCs w:val="24"/>
        </w:rPr>
        <w:t xml:space="preserve"> jelezze.</w:t>
      </w:r>
    </w:p>
    <w:p w:rsidR="0047723E" w:rsidRPr="00CB5F1C" w:rsidRDefault="0047723E" w:rsidP="004772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2260C9" w:rsidRPr="00FC5F3F" w:rsidRDefault="00DB349F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396F2D" w:rsidRPr="00396F2D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96F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(V. 18.) PGB határozat</w:t>
      </w:r>
    </w:p>
    <w:p w:rsidR="00F56962" w:rsidRPr="009B7BBF" w:rsidRDefault="00ED26D8" w:rsidP="00F5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69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</w:t>
      </w:r>
      <w:r w:rsidR="00F56962" w:rsidRPr="00F56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56962" w:rsidRP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támogatja </w:t>
      </w:r>
      <w:r w:rsidR="00F56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és javasolja elfogadásra Hajdúszoboszló Város Önkormányzata Képviselő-testületének </w:t>
      </w:r>
      <w:r w:rsidR="00F56962" w:rsidRPr="00F56962">
        <w:rPr>
          <w:rFonts w:ascii="Times New Roman" w:hAnsi="Times New Roman" w:cs="Times New Roman"/>
          <w:b/>
          <w:color w:val="000000"/>
          <w:sz w:val="24"/>
          <w:szCs w:val="24"/>
        </w:rPr>
        <w:t>a fizető parkolási rends</w:t>
      </w:r>
      <w:r w:rsidR="00F56962">
        <w:rPr>
          <w:rFonts w:ascii="Times New Roman" w:hAnsi="Times New Roman" w:cs="Times New Roman"/>
          <w:b/>
          <w:color w:val="000000"/>
          <w:sz w:val="24"/>
          <w:szCs w:val="24"/>
        </w:rPr>
        <w:t>zerről szóló 5/2012. (III. 22.)</w:t>
      </w:r>
      <w:r w:rsidR="00F56962" w:rsidRPr="009B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56962" w:rsidRPr="009B7BBF">
        <w:rPr>
          <w:rFonts w:ascii="Times New Roman" w:hAnsi="Times New Roman" w:cs="Times New Roman"/>
          <w:b/>
          <w:color w:val="000000"/>
          <w:sz w:val="24"/>
          <w:szCs w:val="24"/>
        </w:rPr>
        <w:t>Ör</w:t>
      </w:r>
      <w:proofErr w:type="spellEnd"/>
      <w:r w:rsidR="00F56962" w:rsidRPr="009B7BBF">
        <w:rPr>
          <w:rFonts w:ascii="Times New Roman" w:hAnsi="Times New Roman" w:cs="Times New Roman"/>
          <w:b/>
          <w:color w:val="000000"/>
          <w:sz w:val="24"/>
          <w:szCs w:val="24"/>
        </w:rPr>
        <w:t>. módosítására</w:t>
      </w:r>
      <w:r w:rsidR="00F56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irányuló rendelettervezetet azzal, hogy a képviselő-testületi ülésre tisztázódik a József Attila utca szakaszainak kérdése.</w:t>
      </w:r>
    </w:p>
    <w:p w:rsidR="000A09F2" w:rsidRPr="00195B63" w:rsidRDefault="000A09F2" w:rsidP="008144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992452" w:rsidRDefault="00992452" w:rsidP="009924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26D8" w:rsidRDefault="00ED26D8" w:rsidP="005A7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79A7" w:rsidRPr="00321863" w:rsidRDefault="001679A7" w:rsidP="00F42541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987544" w:rsidRDefault="00987544" w:rsidP="0098754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75CC1" w:rsidRPr="00B75CC1" w:rsidRDefault="00B75CC1" w:rsidP="00B75C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5CC1">
        <w:rPr>
          <w:rFonts w:ascii="Times New Roman" w:hAnsi="Times New Roman" w:cs="Times New Roman"/>
          <w:b/>
          <w:i/>
          <w:color w:val="000000"/>
          <w:sz w:val="24"/>
          <w:szCs w:val="24"/>
        </w:rPr>
        <w:t>Beszámoló a Hajdúszoboszlói Gazdasági Szolgáltató Intézmény 2021. évben végzett szakmai tevékenységéről. (képviselő-testületi ülés 05. napirend)</w:t>
      </w:r>
    </w:p>
    <w:p w:rsidR="00797ED2" w:rsidRPr="00797ED2" w:rsidRDefault="00797ED2" w:rsidP="00F63D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56962" w:rsidRDefault="00406696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ED2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6962" w:rsidRDefault="00F56962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962" w:rsidRDefault="00F56962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6962">
        <w:rPr>
          <w:rFonts w:ascii="Times New Roman" w:hAnsi="Times New Roman" w:cs="Times New Roman"/>
          <w:color w:val="000000"/>
          <w:sz w:val="24"/>
          <w:szCs w:val="24"/>
          <w:u w:val="single"/>
        </w:rPr>
        <w:t>Dede</w:t>
      </w:r>
      <w:proofErr w:type="spellEnd"/>
      <w:r w:rsidRPr="00F569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Erika: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törvényi köt</w:t>
      </w:r>
      <w:r w:rsidR="007E2253">
        <w:rPr>
          <w:rFonts w:ascii="Times New Roman" w:hAnsi="Times New Roman" w:cs="Times New Roman"/>
          <w:color w:val="000000"/>
          <w:sz w:val="24"/>
          <w:szCs w:val="24"/>
        </w:rPr>
        <w:t>elezettségünknek teszünk eleget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akkor</w:t>
      </w:r>
      <w:r w:rsidR="007E225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amikor a gyermekétkeztetésről beszámolunk a testület felé. Intézményvezető asszony egy igen komoly, részletes, tartalommal megtelt anyagot tett elénk. A mostani és az előző regnáló testület is előtérbe helyezte a gyermekek étkeztetésével kapcsolatos feladatait, a lehető legjobb döntéseket meghozva, ezt tükrözi a jelenlegi beszámoló is.</w:t>
      </w:r>
      <w:r w:rsidR="00714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14880">
        <w:rPr>
          <w:rFonts w:ascii="Times New Roman" w:hAnsi="Times New Roman" w:cs="Times New Roman"/>
          <w:color w:val="000000"/>
          <w:sz w:val="24"/>
          <w:szCs w:val="24"/>
        </w:rPr>
        <w:t>Problémák</w:t>
      </w:r>
      <w:proofErr w:type="gramEnd"/>
      <w:r w:rsidR="00714880">
        <w:rPr>
          <w:rFonts w:ascii="Times New Roman" w:hAnsi="Times New Roman" w:cs="Times New Roman"/>
          <w:color w:val="000000"/>
          <w:sz w:val="24"/>
          <w:szCs w:val="24"/>
        </w:rPr>
        <w:t xml:space="preserve"> vannak, annak megoldására törekszünk.</w:t>
      </w:r>
    </w:p>
    <w:p w:rsidR="00F56962" w:rsidRDefault="00F56962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B27" w:rsidRDefault="00714880" w:rsidP="0040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88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k</w:t>
      </w:r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érdés? vélemény?- amennyiben nincs, </w:t>
      </w:r>
      <w:proofErr w:type="gramStart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>ké</w:t>
      </w:r>
      <w:r w:rsidR="00ED26D8">
        <w:rPr>
          <w:rFonts w:ascii="Times New Roman" w:hAnsi="Times New Roman" w:cs="Times New Roman"/>
          <w:color w:val="000000"/>
          <w:sz w:val="24"/>
          <w:szCs w:val="24"/>
        </w:rPr>
        <w:t>rem</w:t>
      </w:r>
      <w:proofErr w:type="gramEnd"/>
      <w:r w:rsidR="00ED26D8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 </w:t>
      </w:r>
      <w:r>
        <w:rPr>
          <w:rFonts w:ascii="Times New Roman" w:hAnsi="Times New Roman" w:cs="Times New Roman"/>
          <w:color w:val="000000"/>
          <w:sz w:val="24"/>
          <w:szCs w:val="24"/>
        </w:rPr>
        <w:t>beszámolót</w:t>
      </w:r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 elfogadja, </w:t>
      </w:r>
      <w:proofErr w:type="gramStart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ED26D8" w:rsidRPr="00ED26D8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7679E4" w:rsidRPr="00321863" w:rsidRDefault="007679E4" w:rsidP="00767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C1D" w:rsidRPr="00321863" w:rsidRDefault="00620C1D" w:rsidP="0062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465F46" w:rsidRPr="005A79EF" w:rsidRDefault="00465F46" w:rsidP="0046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14880" w:rsidRDefault="00C77DD9" w:rsidP="004F1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</w:t>
      </w:r>
      <w:r w:rsidRPr="000935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Bizottsága</w:t>
      </w:r>
      <w:r w:rsidR="007679E4" w:rsidRPr="000935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14880" w:rsidRPr="007148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Hajdúszoboszlói Gazdasági Szolgáltató Intézmény 2021. évben végzett szakmai tevékenységéről - kiemelten a gyermekétkeztetési feladatok ellátásáról - szóló beszámolóját elfogadja.</w:t>
      </w:r>
    </w:p>
    <w:p w:rsidR="00683E6D" w:rsidRPr="004663E1" w:rsidRDefault="00683E6D" w:rsidP="004F1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B9408A" w:rsidRDefault="00B9408A" w:rsidP="00226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60C9" w:rsidRPr="002E6E85" w:rsidRDefault="002260C9" w:rsidP="002260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9A7" w:rsidRPr="00321863" w:rsidRDefault="00345F5C" w:rsidP="002260C9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AC4BBD" w:rsidRPr="000C5FE0" w:rsidRDefault="00AC4BBD" w:rsidP="006A761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Cs w:val="24"/>
        </w:rPr>
      </w:pPr>
    </w:p>
    <w:p w:rsidR="00B75CC1" w:rsidRPr="00B75CC1" w:rsidRDefault="00B75CC1" w:rsidP="00B75C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5CC1">
        <w:rPr>
          <w:rFonts w:ascii="Times New Roman" w:hAnsi="Times New Roman" w:cs="Times New Roman"/>
          <w:b/>
          <w:i/>
          <w:color w:val="000000"/>
          <w:sz w:val="24"/>
          <w:szCs w:val="24"/>
        </w:rPr>
        <w:t>Beszámoló a szociális szolgáltató intézmény (HKSZK) 2021. évben végzett tevékenységéről. (képviselő-testületi ülés 06. napirend)</w:t>
      </w:r>
    </w:p>
    <w:p w:rsidR="009334D2" w:rsidRPr="00AC4BBD" w:rsidRDefault="009334D2" w:rsidP="0098754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14880" w:rsidRDefault="000935BE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DA4B2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B06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880" w:rsidRDefault="00714880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880" w:rsidRDefault="00714880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6962">
        <w:rPr>
          <w:rFonts w:ascii="Times New Roman" w:hAnsi="Times New Roman" w:cs="Times New Roman"/>
          <w:color w:val="000000"/>
          <w:sz w:val="24"/>
          <w:szCs w:val="24"/>
          <w:u w:val="single"/>
        </w:rPr>
        <w:t>Dede</w:t>
      </w:r>
      <w:proofErr w:type="spellEnd"/>
      <w:r w:rsidRPr="00F569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Erika: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nagyon megfeszített munkát végzett az elmúlt évben a társulás által fenntartott intézményünk és minden egyes dolgozója. Ezen bizottsági ülésen is megragadom az alkalmat,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hogy köszönetet mondjak nekik, ennyire már nem lehet kiegészíteni egy munkaköri leírást</w:t>
      </w:r>
      <w:r w:rsidR="004535A8">
        <w:rPr>
          <w:rFonts w:ascii="Times New Roman" w:hAnsi="Times New Roman" w:cs="Times New Roman"/>
          <w:color w:val="000000"/>
          <w:sz w:val="24"/>
          <w:szCs w:val="24"/>
        </w:rPr>
        <w:t>, amit ők végeztek az elmúlt évben, illetve ebben az évben.</w:t>
      </w:r>
    </w:p>
    <w:p w:rsidR="00714880" w:rsidRDefault="00714880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A43" w:rsidRDefault="004535A8" w:rsidP="006A76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80C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 is köszönjük a munkájukat. Van-e kérdés?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362AF2">
        <w:rPr>
          <w:rFonts w:ascii="Times New Roman" w:hAnsi="Times New Roman" w:cs="Times New Roman"/>
          <w:color w:val="000000"/>
          <w:sz w:val="24"/>
          <w:szCs w:val="24"/>
        </w:rPr>
        <w:t xml:space="preserve">– nincs. </w:t>
      </w:r>
      <w:r w:rsidR="00C50A43">
        <w:rPr>
          <w:rFonts w:ascii="Times New Roman" w:hAnsi="Times New Roman" w:cs="Times New Roman"/>
          <w:color w:val="000000"/>
          <w:sz w:val="24"/>
          <w:szCs w:val="24"/>
        </w:rPr>
        <w:t>Aki</w:t>
      </w:r>
      <w:r w:rsidR="00532E99">
        <w:rPr>
          <w:rFonts w:ascii="Times New Roman" w:hAnsi="Times New Roman" w:cs="Times New Roman"/>
          <w:color w:val="000000"/>
          <w:sz w:val="24"/>
          <w:szCs w:val="24"/>
        </w:rPr>
        <w:t xml:space="preserve"> támogatja a beszámolót</w:t>
      </w:r>
      <w:r w:rsidR="005F41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5F41F7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5F41F7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</w:t>
      </w:r>
      <w:r w:rsidR="00C50A43">
        <w:rPr>
          <w:rFonts w:ascii="Times New Roman" w:hAnsi="Times New Roman" w:cs="Times New Roman"/>
          <w:color w:val="000000"/>
          <w:sz w:val="24"/>
          <w:szCs w:val="24"/>
        </w:rPr>
        <w:t xml:space="preserve"> jelezze.</w:t>
      </w:r>
    </w:p>
    <w:p w:rsidR="000935BE" w:rsidRPr="002F4961" w:rsidRDefault="000935BE" w:rsidP="000935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362AF2" w:rsidRPr="00321863" w:rsidRDefault="00362AF2" w:rsidP="0036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5F41F7" w:rsidRDefault="005F41F7" w:rsidP="003D1E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532E99" w:rsidRDefault="00690EC3" w:rsidP="0098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0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</w:t>
      </w:r>
      <w:r w:rsidR="00C25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Gazdasági Bizottsága</w:t>
      </w:r>
      <w:r w:rsidR="00532E99" w:rsidRPr="00532E99">
        <w:t xml:space="preserve"> </w:t>
      </w:r>
      <w:r w:rsidR="00532E99" w:rsidRPr="00532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Hajdúszoboszlói Kistérségi Szociális, Család- és Gyermekjóléti Központ 2021. évben végzett szakmai tevékenységéről szóló beszámolóját elfogadja.</w:t>
      </w:r>
    </w:p>
    <w:p w:rsidR="00627550" w:rsidRPr="00987F5E" w:rsidRDefault="00627550" w:rsidP="007F77C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AC4BBD" w:rsidRDefault="00AC4BB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856E8" w:rsidRPr="00987544" w:rsidRDefault="003856E8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AC4BBD" w:rsidRPr="00A0732F" w:rsidRDefault="008E504D" w:rsidP="00E138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33335A" w:rsidRPr="00A0732F" w:rsidRDefault="0033335A" w:rsidP="00D12A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CC1" w:rsidRPr="00B75CC1" w:rsidRDefault="00B75CC1" w:rsidP="00B75C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C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Előterjesztés </w:t>
      </w:r>
      <w:proofErr w:type="spellStart"/>
      <w:r w:rsidRPr="00B75CC1">
        <w:rPr>
          <w:rFonts w:ascii="Times New Roman" w:hAnsi="Times New Roman" w:cs="Times New Roman"/>
          <w:b/>
          <w:color w:val="000000"/>
          <w:sz w:val="24"/>
          <w:szCs w:val="24"/>
        </w:rPr>
        <w:t>szünidei</w:t>
      </w:r>
      <w:proofErr w:type="spellEnd"/>
      <w:r w:rsidRPr="00B75C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gyermekétkeztetés biztosításáról. (képviselő-testületi ülés 08. napirend)</w:t>
      </w:r>
    </w:p>
    <w:p w:rsidR="00B75CC1" w:rsidRDefault="00B75CC1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856E8" w:rsidRDefault="00BD761D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2E99" w:rsidRDefault="00532E99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E99" w:rsidRDefault="00532E99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2E99">
        <w:rPr>
          <w:rFonts w:ascii="Times New Roman" w:hAnsi="Times New Roman" w:cs="Times New Roman"/>
          <w:color w:val="000000"/>
          <w:sz w:val="24"/>
          <w:szCs w:val="24"/>
          <w:u w:val="single"/>
        </w:rPr>
        <w:t>Dede</w:t>
      </w:r>
      <w:proofErr w:type="spellEnd"/>
      <w:r w:rsidRPr="00532E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Erika: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szünidei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gyermekétkeztetés elsősorban és főként a szociálisan rászorult családok gyermekeinek szól, ahol az étkeztetés szünetekben nem megoldott, </w:t>
      </w:r>
      <w:r w:rsidR="00967690">
        <w:rPr>
          <w:rFonts w:ascii="Times New Roman" w:hAnsi="Times New Roman" w:cs="Times New Roman"/>
          <w:color w:val="000000"/>
          <w:sz w:val="24"/>
          <w:szCs w:val="24"/>
        </w:rPr>
        <w:t xml:space="preserve">a hátrányos és a halmozottan hátrányos helyzetű gyermekekről szól, 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967690">
        <w:rPr>
          <w:rFonts w:ascii="Times New Roman" w:hAnsi="Times New Roman" w:cs="Times New Roman"/>
          <w:color w:val="000000"/>
          <w:sz w:val="24"/>
          <w:szCs w:val="24"/>
        </w:rPr>
        <w:t xml:space="preserve">s természetesen ingyen étkeznek. </w:t>
      </w:r>
      <w:r>
        <w:rPr>
          <w:rFonts w:ascii="Times New Roman" w:hAnsi="Times New Roman" w:cs="Times New Roman"/>
          <w:color w:val="000000"/>
          <w:sz w:val="24"/>
          <w:szCs w:val="24"/>
        </w:rPr>
        <w:t>Jogszabályi változások miatt ezekből az ellátásokból egyre több gyermek kiesik, ugyanis a minimálbérváltozások alapján az egy főre jutó jövedelmeket a kormány nem változtatja, ezért a családok nem jobban élnek, csak egyszerűen kiesnek ebből a támogatásból, ami véleményem szerint azt sugallja, hogy ez a forma, mint halmozottan hátrányos helyzet és ahhoz tartozó kedvezmények ki fogna</w:t>
      </w:r>
      <w:r w:rsidR="009A6B63">
        <w:rPr>
          <w:rFonts w:ascii="Times New Roman" w:hAnsi="Times New Roman" w:cs="Times New Roman"/>
          <w:color w:val="000000"/>
          <w:sz w:val="24"/>
          <w:szCs w:val="24"/>
        </w:rPr>
        <w:t xml:space="preserve">k merülni, és meg fognak szűnni, mint ellátási forma. Ennek ellenére a nyári </w:t>
      </w:r>
      <w:proofErr w:type="spellStart"/>
      <w:r w:rsidR="009A6B63">
        <w:rPr>
          <w:rFonts w:ascii="Times New Roman" w:hAnsi="Times New Roman" w:cs="Times New Roman"/>
          <w:color w:val="000000"/>
          <w:sz w:val="24"/>
          <w:szCs w:val="24"/>
        </w:rPr>
        <w:t>szűnidei</w:t>
      </w:r>
      <w:proofErr w:type="spellEnd"/>
      <w:r w:rsidR="009A6B63">
        <w:rPr>
          <w:rFonts w:ascii="Times New Roman" w:hAnsi="Times New Roman" w:cs="Times New Roman"/>
          <w:color w:val="000000"/>
          <w:sz w:val="24"/>
          <w:szCs w:val="24"/>
        </w:rPr>
        <w:t xml:space="preserve"> gyermekétkeztetésben ezek a gyermekek, akik részt tudnának venni, nem vesznek részt, nem veszik igénybe, 73-80 fő ves</w:t>
      </w:r>
      <w:r w:rsidR="00890EE4">
        <w:rPr>
          <w:rFonts w:ascii="Times New Roman" w:hAnsi="Times New Roman" w:cs="Times New Roman"/>
          <w:color w:val="000000"/>
          <w:sz w:val="24"/>
          <w:szCs w:val="24"/>
        </w:rPr>
        <w:t>zi igénybe a 250-300 fő helyett</w:t>
      </w:r>
      <w:r w:rsidR="009A6B6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9A6B63">
        <w:rPr>
          <w:rFonts w:ascii="Times New Roman" w:hAnsi="Times New Roman" w:cs="Times New Roman"/>
          <w:color w:val="000000"/>
          <w:sz w:val="24"/>
          <w:szCs w:val="24"/>
        </w:rPr>
        <w:t>szünidei</w:t>
      </w:r>
      <w:proofErr w:type="spellEnd"/>
      <w:r w:rsidR="009A6B63">
        <w:rPr>
          <w:rFonts w:ascii="Times New Roman" w:hAnsi="Times New Roman" w:cs="Times New Roman"/>
          <w:color w:val="000000"/>
          <w:sz w:val="24"/>
          <w:szCs w:val="24"/>
        </w:rPr>
        <w:t xml:space="preserve"> étkeztetést.</w:t>
      </w:r>
    </w:p>
    <w:p w:rsidR="00532E99" w:rsidRDefault="00532E99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EE4" w:rsidRDefault="00890EE4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7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Nagyné </w:t>
      </w:r>
      <w:proofErr w:type="spellStart"/>
      <w:r w:rsidRPr="00E407CF">
        <w:rPr>
          <w:rFonts w:ascii="Times New Roman" w:hAnsi="Times New Roman" w:cs="Times New Roman"/>
          <w:color w:val="000000"/>
          <w:sz w:val="24"/>
          <w:szCs w:val="24"/>
          <w:u w:val="single"/>
        </w:rPr>
        <w:t>Dede</w:t>
      </w:r>
      <w:proofErr w:type="spellEnd"/>
      <w:r w:rsidRPr="00E407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Adél: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szülő igényelheti étkezéskor a kedvezményt, alapból a rendszer</w:t>
      </w:r>
      <w:r w:rsidR="00967690">
        <w:rPr>
          <w:rFonts w:ascii="Times New Roman" w:hAnsi="Times New Roman" w:cs="Times New Roman"/>
          <w:color w:val="000000"/>
          <w:sz w:val="24"/>
          <w:szCs w:val="24"/>
        </w:rPr>
        <w:t>es gyermekvédelmi kedvezményre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jogosultak oviban, bölcsiben ingyen étkeznek, az általános iskolában is. A nyári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szünidei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étkeztetés</w:t>
      </w:r>
      <w:r w:rsidR="00967690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él, még van egy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halmozottan hátrányos helyzet, nem minden </w:t>
      </w:r>
      <w:r w:rsidR="00E407CF">
        <w:rPr>
          <w:rFonts w:ascii="Times New Roman" w:hAnsi="Times New Roman" w:cs="Times New Roman"/>
          <w:color w:val="000000"/>
          <w:sz w:val="24"/>
          <w:szCs w:val="24"/>
        </w:rPr>
        <w:t xml:space="preserve">rendszeres gyermekvédelmire jogosult, jogosult a </w:t>
      </w:r>
      <w:proofErr w:type="spellStart"/>
      <w:r w:rsidR="00E407CF">
        <w:rPr>
          <w:rFonts w:ascii="Times New Roman" w:hAnsi="Times New Roman" w:cs="Times New Roman"/>
          <w:color w:val="000000"/>
          <w:sz w:val="24"/>
          <w:szCs w:val="24"/>
        </w:rPr>
        <w:t>szünidei</w:t>
      </w:r>
      <w:proofErr w:type="spellEnd"/>
      <w:r w:rsidR="00E407CF">
        <w:rPr>
          <w:rFonts w:ascii="Times New Roman" w:hAnsi="Times New Roman" w:cs="Times New Roman"/>
          <w:color w:val="000000"/>
          <w:sz w:val="24"/>
          <w:szCs w:val="24"/>
        </w:rPr>
        <w:t xml:space="preserve"> gyermekétkeztetésre, viszont van a napközis tábor, ahol ugyanolyan kedvezményekkel kaphatják az étkezést, mintha iskola lenne. Van a 3 gyerekes kedvezmény 50%, a tartósan beteg esetén is 50%, és 20%</w:t>
      </w:r>
      <w:r w:rsidR="009676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07CF">
        <w:rPr>
          <w:rFonts w:ascii="Times New Roman" w:hAnsi="Times New Roman" w:cs="Times New Roman"/>
          <w:color w:val="000000"/>
          <w:sz w:val="24"/>
          <w:szCs w:val="24"/>
        </w:rPr>
        <w:t xml:space="preserve"> ha igénylik az önkormányzati hozzájárulást. Különböző mértében kapnak kedvezmény</w:t>
      </w:r>
      <w:r w:rsidR="0096769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407CF">
        <w:rPr>
          <w:rFonts w:ascii="Times New Roman" w:hAnsi="Times New Roman" w:cs="Times New Roman"/>
          <w:color w:val="000000"/>
          <w:sz w:val="24"/>
          <w:szCs w:val="24"/>
        </w:rPr>
        <w:t>, csak sok szülő nem teszi meg a lépéseket, pedig külön felhívjuk a figyelmüket, ha l</w:t>
      </w:r>
      <w:r w:rsidR="00967690">
        <w:rPr>
          <w:rFonts w:ascii="Times New Roman" w:hAnsi="Times New Roman" w:cs="Times New Roman"/>
          <w:color w:val="000000"/>
          <w:sz w:val="24"/>
          <w:szCs w:val="24"/>
        </w:rPr>
        <w:t>ejárnak a határozatok, illetve</w:t>
      </w:r>
      <w:r w:rsidR="00E407CF">
        <w:rPr>
          <w:rFonts w:ascii="Times New Roman" w:hAnsi="Times New Roman" w:cs="Times New Roman"/>
          <w:color w:val="000000"/>
          <w:sz w:val="24"/>
          <w:szCs w:val="24"/>
        </w:rPr>
        <w:t xml:space="preserve"> milyen lehetőségek vannak.</w:t>
      </w:r>
    </w:p>
    <w:p w:rsidR="00890EE4" w:rsidRDefault="00890EE4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EE4" w:rsidRDefault="00890EE4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1D" w:rsidRPr="00321863" w:rsidRDefault="006C133F" w:rsidP="00BD7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BE9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van-e k</w:t>
      </w:r>
      <w:r w:rsidR="00BD761D">
        <w:rPr>
          <w:rFonts w:ascii="Times New Roman" w:hAnsi="Times New Roman" w:cs="Times New Roman"/>
          <w:color w:val="000000"/>
          <w:sz w:val="24"/>
          <w:szCs w:val="24"/>
        </w:rPr>
        <w:t xml:space="preserve">érdés? vélemény?- amennyiben nincs, </w:t>
      </w:r>
      <w:proofErr w:type="gramStart"/>
      <w:r w:rsidR="00BD761D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BD761D">
        <w:rPr>
          <w:rFonts w:ascii="Times New Roman" w:hAnsi="Times New Roman" w:cs="Times New Roman"/>
          <w:color w:val="000000"/>
          <w:sz w:val="24"/>
          <w:szCs w:val="24"/>
        </w:rPr>
        <w:t xml:space="preserve"> szavazzunk. Ak</w:t>
      </w:r>
      <w:r w:rsidR="00E407CF">
        <w:rPr>
          <w:rFonts w:ascii="Times New Roman" w:hAnsi="Times New Roman" w:cs="Times New Roman"/>
          <w:color w:val="000000"/>
          <w:sz w:val="24"/>
          <w:szCs w:val="24"/>
        </w:rPr>
        <w:t>i az előterjesztést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1D">
        <w:rPr>
          <w:rFonts w:ascii="Times New Roman" w:hAnsi="Times New Roman" w:cs="Times New Roman"/>
          <w:color w:val="000000"/>
          <w:sz w:val="24"/>
          <w:szCs w:val="24"/>
        </w:rPr>
        <w:t>elfogadja</w:t>
      </w:r>
      <w:r w:rsidR="00BD761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D761D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BD761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A0732F" w:rsidRPr="00A0732F" w:rsidRDefault="00A0732F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E34" w:rsidRPr="00321863" w:rsidRDefault="007A2E34" w:rsidP="007A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1E1851" w:rsidRPr="00B71933" w:rsidRDefault="001E1851" w:rsidP="00B71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890EE4" w:rsidRDefault="00B71933" w:rsidP="00B719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9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Hajdúszoboszló Város Önkormányzatának Pénzügyi és Gazdasági Bizottsága </w:t>
      </w:r>
      <w:r w:rsidR="00890EE4" w:rsidRPr="00890E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proofErr w:type="spellStart"/>
      <w:r w:rsidR="00890EE4" w:rsidRPr="00890EE4">
        <w:rPr>
          <w:rFonts w:ascii="Times New Roman" w:hAnsi="Times New Roman" w:cs="Times New Roman"/>
          <w:b/>
          <w:color w:val="000000"/>
          <w:sz w:val="24"/>
          <w:szCs w:val="24"/>
        </w:rPr>
        <w:t>szünidei</w:t>
      </w:r>
      <w:proofErr w:type="spellEnd"/>
      <w:r w:rsidR="00890EE4" w:rsidRPr="00890E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gyermekétkeztetésről szóló beszámolót elfogadja. </w:t>
      </w:r>
    </w:p>
    <w:p w:rsidR="00B71933" w:rsidRPr="00B502A8" w:rsidRDefault="00B71933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B71933" w:rsidRDefault="00B71933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33F" w:rsidRPr="00A0732F" w:rsidRDefault="006C133F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5A" w:rsidRPr="00A0732F" w:rsidRDefault="008E504D" w:rsidP="00E1389E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B75CC1" w:rsidRDefault="00B75CC1" w:rsidP="00B75C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CC1">
        <w:rPr>
          <w:rFonts w:ascii="Times New Roman" w:hAnsi="Times New Roman" w:cs="Times New Roman"/>
          <w:b/>
          <w:color w:val="000000"/>
          <w:sz w:val="24"/>
          <w:szCs w:val="24"/>
        </w:rPr>
        <w:t>Előterjesztés a gazdasági feladatok ellátására történő megállapodás jóváhagyásáról. (képviselő-testületi ülés 13. napirend)</w:t>
      </w:r>
    </w:p>
    <w:p w:rsidR="00A0732F" w:rsidRDefault="00A0732F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E9" w:rsidRPr="00F86BE9" w:rsidRDefault="00F86BE9" w:rsidP="00F86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BE9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F86BE9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  <w:proofErr w:type="gramStart"/>
      <w:r w:rsidRPr="00F86BE9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F86BE9">
        <w:rPr>
          <w:rFonts w:ascii="Times New Roman" w:hAnsi="Times New Roman" w:cs="Times New Roman"/>
          <w:color w:val="000000"/>
          <w:sz w:val="24"/>
          <w:szCs w:val="24"/>
        </w:rPr>
        <w:t xml:space="preserve">. Kérdés? vélemény?- amennyiben nincs, </w:t>
      </w:r>
      <w:proofErr w:type="gramStart"/>
      <w:r w:rsidRPr="00F86BE9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F86BE9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 határozati javaslatot elfogadja, </w:t>
      </w:r>
      <w:proofErr w:type="gramStart"/>
      <w:r w:rsidRPr="00F86BE9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F86BE9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DC241C" w:rsidRPr="00A0732F" w:rsidRDefault="00DC241C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E9" w:rsidRPr="00321863" w:rsidRDefault="00F86BE9" w:rsidP="00F8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B71933" w:rsidRPr="00B71933" w:rsidRDefault="00B71933" w:rsidP="00B71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E407CF" w:rsidRPr="00E407CF" w:rsidRDefault="002E6E85" w:rsidP="00E407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933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 Gazdasági Bizottsága támogatja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07CF" w:rsidRPr="00E407CF">
        <w:rPr>
          <w:rFonts w:ascii="Times New Roman" w:hAnsi="Times New Roman" w:cs="Times New Roman"/>
          <w:b/>
          <w:color w:val="000000"/>
          <w:sz w:val="24"/>
          <w:szCs w:val="24"/>
        </w:rPr>
        <w:t>a gazdasági feladatok ellátására vonatkozó, a Hajdúszoboszlói Gazdasági Szolgáltató Intézmény és a Kovács Máté Városi Művelődési Központ és Könyvtár közötti megállapodást.</w:t>
      </w:r>
    </w:p>
    <w:p w:rsidR="00C821DE" w:rsidRPr="00B71933" w:rsidRDefault="00C821DE" w:rsidP="002E6E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B502A8" w:rsidRDefault="00B502A8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BE9" w:rsidRPr="00A0732F" w:rsidRDefault="00F86BE9" w:rsidP="005F4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5A" w:rsidRPr="00A0732F" w:rsidRDefault="008E504D" w:rsidP="005F41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B75CC1" w:rsidRDefault="00B75CC1" w:rsidP="00B75C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CC1">
        <w:rPr>
          <w:rFonts w:ascii="Times New Roman" w:hAnsi="Times New Roman" w:cs="Times New Roman"/>
          <w:b/>
          <w:color w:val="000000"/>
          <w:sz w:val="24"/>
          <w:szCs w:val="24"/>
        </w:rPr>
        <w:t>Előterjesztés ingatlanok önkormányzati tulajdonba vételéről. (képviselő-testületi ülés 14. napirend)</w:t>
      </w:r>
    </w:p>
    <w:p w:rsidR="00A0732F" w:rsidRDefault="00A0732F" w:rsidP="005F4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021" w:rsidRPr="00321863" w:rsidRDefault="00594021" w:rsidP="00594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 w:rsidR="00EE0DF6">
        <w:rPr>
          <w:rFonts w:ascii="Times New Roman" w:hAnsi="Times New Roman" w:cs="Times New Roman"/>
          <w:color w:val="000000"/>
          <w:sz w:val="24"/>
          <w:szCs w:val="24"/>
        </w:rPr>
        <w:t xml:space="preserve"> – nincs. ké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rdés? vélemény?- 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szavazzunk. Aki </w:t>
      </w:r>
      <w:r w:rsidR="00F86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az előterjesztést elfogadja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9E2DBD" w:rsidRPr="00A0732F" w:rsidRDefault="009E2DBD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933" w:rsidRDefault="00594021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9E2DBD" w:rsidRPr="009E2DBD" w:rsidRDefault="009E2DBD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77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F86BE9" w:rsidRPr="004A65FE" w:rsidRDefault="00B71933" w:rsidP="00F86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EA21C4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az </w:t>
      </w:r>
      <w:r w:rsidR="004A65FE"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ingatlanok önkormányzati tulajdonba vételéről</w:t>
      </w:r>
      <w:r w:rsid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előterjesztést</w:t>
      </w:r>
      <w:r w:rsidR="004A65FE"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F86BE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és </w:t>
      </w:r>
      <w:r w:rsidR="0096769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határozati javaslatot és </w:t>
      </w:r>
      <w:r w:rsidR="00F86BE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javasolja elfogadásra Hajdúszoboszló Város Önkormányzata Képviselő-testületének</w:t>
      </w:r>
      <w:r w:rsid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az alábbiak szerint:</w:t>
      </w:r>
    </w:p>
    <w:p w:rsidR="004A65FE" w:rsidRPr="004A65FE" w:rsidRDefault="004A65FE" w:rsidP="004A65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5FE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Képviselő-testülete hozzájárulását adja a Hajdúföld Agrárgazdasági Kft. által felajánlott ingatlanok térítésmentes önkormányzati tulajdonba vételéhez.</w:t>
      </w:r>
    </w:p>
    <w:p w:rsidR="004A65FE" w:rsidRPr="004A65FE" w:rsidRDefault="004A65FE" w:rsidP="004A65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A65FE" w:rsidRPr="004A65FE" w:rsidTr="004A65FE"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város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elhelyezkedés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helyrajzi szám</w:t>
            </w:r>
          </w:p>
        </w:tc>
        <w:tc>
          <w:tcPr>
            <w:tcW w:w="1843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megnevezés</w:t>
            </w:r>
          </w:p>
        </w:tc>
      </w:tr>
      <w:tr w:rsidR="004A65FE" w:rsidRPr="004A65FE" w:rsidTr="004A65FE"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Hajdúszoboszló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külterület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0145/1</w:t>
            </w:r>
          </w:p>
        </w:tc>
        <w:tc>
          <w:tcPr>
            <w:tcW w:w="1843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árok</w:t>
            </w:r>
          </w:p>
        </w:tc>
      </w:tr>
      <w:tr w:rsidR="004A65FE" w:rsidRPr="004A65FE" w:rsidTr="004A65FE"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Hajdúszoboszló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külterület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035/3</w:t>
            </w:r>
          </w:p>
        </w:tc>
        <w:tc>
          <w:tcPr>
            <w:tcW w:w="1843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vízmű</w:t>
            </w:r>
            <w:proofErr w:type="spellEnd"/>
          </w:p>
        </w:tc>
      </w:tr>
      <w:tr w:rsidR="004A65FE" w:rsidRPr="004A65FE" w:rsidTr="004A65FE"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Hajdúszoboszló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külterület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035/4</w:t>
            </w:r>
          </w:p>
        </w:tc>
        <w:tc>
          <w:tcPr>
            <w:tcW w:w="1843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vízmű</w:t>
            </w:r>
            <w:proofErr w:type="spellEnd"/>
          </w:p>
        </w:tc>
      </w:tr>
      <w:tr w:rsidR="004A65FE" w:rsidRPr="004A65FE" w:rsidTr="004A65FE"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Hajdúszoboszló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külterület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037/2</w:t>
            </w:r>
          </w:p>
        </w:tc>
        <w:tc>
          <w:tcPr>
            <w:tcW w:w="1843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vízmű</w:t>
            </w:r>
            <w:proofErr w:type="spellEnd"/>
          </w:p>
        </w:tc>
      </w:tr>
      <w:tr w:rsidR="004A65FE" w:rsidRPr="004A65FE" w:rsidTr="004A65FE"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Hajdúszoboszló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külterület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037/3</w:t>
            </w:r>
          </w:p>
        </w:tc>
        <w:tc>
          <w:tcPr>
            <w:tcW w:w="1843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vízmű</w:t>
            </w:r>
            <w:proofErr w:type="spellEnd"/>
          </w:p>
        </w:tc>
      </w:tr>
      <w:tr w:rsidR="004A65FE" w:rsidRPr="004A65FE" w:rsidTr="004A65FE"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Hajdúszoboszló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külterület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047/2</w:t>
            </w:r>
          </w:p>
        </w:tc>
        <w:tc>
          <w:tcPr>
            <w:tcW w:w="1843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vízmű</w:t>
            </w:r>
            <w:proofErr w:type="spellEnd"/>
          </w:p>
        </w:tc>
      </w:tr>
      <w:tr w:rsidR="004A65FE" w:rsidRPr="004A65FE" w:rsidTr="004A65FE"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Hajdúszoboszló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külterület</w:t>
            </w:r>
          </w:p>
        </w:tc>
        <w:tc>
          <w:tcPr>
            <w:tcW w:w="1842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047/3</w:t>
            </w:r>
          </w:p>
        </w:tc>
        <w:tc>
          <w:tcPr>
            <w:tcW w:w="1843" w:type="dxa"/>
          </w:tcPr>
          <w:p w:rsidR="004A65FE" w:rsidRPr="004A65FE" w:rsidRDefault="004A65FE" w:rsidP="004A65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6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vízmű</w:t>
            </w:r>
            <w:proofErr w:type="spellEnd"/>
          </w:p>
        </w:tc>
      </w:tr>
    </w:tbl>
    <w:p w:rsidR="004A65FE" w:rsidRPr="004A65FE" w:rsidRDefault="004A65FE" w:rsidP="004A65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4A65FE" w:rsidRPr="004A65FE" w:rsidRDefault="004A65FE" w:rsidP="004A65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Hajdúszoboszló Város Önkormányzatának Képviselő-testülete felhatalmazza a Polgármestert a szükséges megállapodások aláírására.</w:t>
      </w:r>
    </w:p>
    <w:p w:rsidR="00EE0DF6" w:rsidRPr="00F86BE9" w:rsidRDefault="00EE0DF6" w:rsidP="00F86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DC241C" w:rsidRDefault="00DC241C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0EA" w:rsidRPr="00A0732F" w:rsidRDefault="009800EA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5A" w:rsidRPr="00A0732F" w:rsidRDefault="00A0732F" w:rsidP="00E1389E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32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E504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4A65FE" w:rsidRPr="00A0732F" w:rsidRDefault="004A65FE" w:rsidP="0096769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CC1" w:rsidRDefault="00B75CC1" w:rsidP="00B75C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CC1">
        <w:rPr>
          <w:rFonts w:ascii="Times New Roman" w:hAnsi="Times New Roman" w:cs="Times New Roman"/>
          <w:b/>
          <w:color w:val="000000"/>
          <w:sz w:val="24"/>
          <w:szCs w:val="24"/>
        </w:rPr>
        <w:t>Előterjesztés Liget utca végén lévő ingatlan hasznosítására. (képviselő-testületi ülés 15. napirend)</w:t>
      </w:r>
    </w:p>
    <w:p w:rsidR="00EE0DF6" w:rsidRDefault="00EE0DF6" w:rsidP="00994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DF6" w:rsidRDefault="00EE0DF6" w:rsidP="00EE0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0DF6" w:rsidRDefault="00EE0DF6" w:rsidP="00994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DF6" w:rsidRDefault="00EE0DF6" w:rsidP="00994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5FE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náluk volt egy évig, kifizették a díjakat, karbantartották rendesen az ingatlant, és idei évre is megkérték.</w:t>
      </w:r>
    </w:p>
    <w:p w:rsidR="00EE0DF6" w:rsidRDefault="00EE0DF6" w:rsidP="00994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DF6" w:rsidRPr="00EE0DF6" w:rsidRDefault="00EE0DF6" w:rsidP="00EE0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DF6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EE0DF6">
        <w:rPr>
          <w:rFonts w:ascii="Times New Roman" w:hAnsi="Times New Roman" w:cs="Times New Roman"/>
          <w:color w:val="000000"/>
          <w:sz w:val="24"/>
          <w:szCs w:val="24"/>
        </w:rPr>
        <w:t xml:space="preserve"> van-e kérdés? vélemény?- amennyiben nincs, </w:t>
      </w:r>
      <w:proofErr w:type="gramStart"/>
      <w:r w:rsidRPr="00EE0DF6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EE0DF6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elfogadja, </w:t>
      </w:r>
      <w:proofErr w:type="gramStart"/>
      <w:r w:rsidRPr="00EE0DF6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EE0DF6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594021" w:rsidRPr="00A0732F" w:rsidRDefault="00594021" w:rsidP="005940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021" w:rsidRPr="00321863" w:rsidRDefault="00594021" w:rsidP="0059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683E6D" w:rsidRDefault="00683E6D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4A65FE" w:rsidRDefault="00843E81" w:rsidP="00A0732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43E8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támogatja </w:t>
      </w:r>
      <w:r w:rsid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</w:t>
      </w:r>
      <w:r w:rsidR="004A65FE" w:rsidRPr="00B75CC1">
        <w:rPr>
          <w:rFonts w:ascii="Times New Roman" w:hAnsi="Times New Roman" w:cs="Times New Roman"/>
          <w:b/>
          <w:color w:val="000000"/>
          <w:sz w:val="24"/>
          <w:szCs w:val="24"/>
        </w:rPr>
        <w:t>Liget utca végén lévő ingatlan hasznosítására</w:t>
      </w:r>
      <w:r w:rsidR="004A65FE" w:rsidRPr="00843E8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előterjesztést és határozati javaslatot </w:t>
      </w:r>
      <w:r w:rsidRPr="00843E81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és javasolja elfogadásra Hajdúszoboszló Város Önkormányzata Képviselő-testületének</w:t>
      </w:r>
      <w:r w:rsid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az alábbiak szerint:</w:t>
      </w:r>
    </w:p>
    <w:p w:rsidR="004A65FE" w:rsidRPr="004A65FE" w:rsidRDefault="004A65FE" w:rsidP="004A65F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Képviselő-testülete hozzájárulását adja a Hajdúszoboszló Liget u.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- Böszörményi u. sarkán található 2667/26 </w:t>
      </w:r>
      <w:proofErr w:type="spellStart"/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hrsz</w:t>
      </w:r>
      <w:proofErr w:type="spellEnd"/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-ú ingatlan </w:t>
      </w:r>
      <w:proofErr w:type="spellStart"/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cca</w:t>
      </w:r>
      <w:proofErr w:type="spellEnd"/>
      <w:r w:rsidR="0096769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 </w:t>
      </w:r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1,</w:t>
      </w:r>
      <w:proofErr w:type="gramStart"/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2</w:t>
      </w:r>
      <w:proofErr w:type="gramEnd"/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ha nagyságú területének haszonbérbeadására a </w:t>
      </w:r>
      <w:proofErr w:type="spellStart"/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Grimmworks</w:t>
      </w:r>
      <w:proofErr w:type="spellEnd"/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Kft. részére.</w:t>
      </w:r>
    </w:p>
    <w:p w:rsidR="004A65FE" w:rsidRPr="004A65FE" w:rsidRDefault="004A65FE" w:rsidP="004A65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lastRenderedPageBreak/>
        <w:t>Bérleti idő hossza: 2022. december 31.</w:t>
      </w:r>
    </w:p>
    <w:p w:rsidR="004A65FE" w:rsidRPr="004A65FE" w:rsidRDefault="00967690" w:rsidP="004A65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Bérleti díj mértéke: 75.000 </w:t>
      </w:r>
      <w:r w:rsidR="004A65FE"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Ft/hó.</w:t>
      </w:r>
    </w:p>
    <w:p w:rsidR="004A65FE" w:rsidRPr="004A65FE" w:rsidRDefault="004A65FE" w:rsidP="004A65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Bérleti díjat haszonbérlő havonta fizeti meg haszonbérbeadó által kiállított számla alapján.</w:t>
      </w:r>
    </w:p>
    <w:p w:rsidR="004A65FE" w:rsidRPr="004A65FE" w:rsidRDefault="004A65FE" w:rsidP="004A65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Haszonbérlő az ingatlant kizárólag szabadidős tevékenység céljára hasznosíthatja.</w:t>
      </w:r>
    </w:p>
    <w:p w:rsidR="004A65FE" w:rsidRPr="004A65FE" w:rsidRDefault="004A65FE" w:rsidP="004A65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Haszonbérlő köteles az általa birtokában tartott területet a jó gazda gondosságával használni, köteles a területet évente legalább két alkalommal kaszálni és valamennyi olyan munkát elvégezni, amely a föld használatával összefüggésben keletkezik, vagy hatósági előírás rögzíti. Amennyiben a használatból eredő állagromlást meghaladóan romlik a bérelt terület állapota és ez a haszonbérlőnek felróható, úgy köteles a Haszonbérlő </w:t>
      </w:r>
      <w:proofErr w:type="gramStart"/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ezen</w:t>
      </w:r>
      <w:proofErr w:type="gramEnd"/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károkat megtéríteni.</w:t>
      </w:r>
    </w:p>
    <w:p w:rsidR="004A65FE" w:rsidRPr="004A65FE" w:rsidRDefault="004A65FE" w:rsidP="004A65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haszonbérlő az ingatlanon csak olyan építményeket helyezhet el, amelyeket a haszonbérleti idő lejártát követően el tud bontani és a területet eredeti állapotában vissza tudja adni a haszonbérbeadó részére.</w:t>
      </w:r>
    </w:p>
    <w:p w:rsidR="004A65FE" w:rsidRPr="004A65FE" w:rsidRDefault="004A65FE" w:rsidP="004A65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Haszonbérlő a haszonbérleti ideje alatt az ingatlanrészt harmadik személy részére albérletbe nem adhatja.</w:t>
      </w:r>
    </w:p>
    <w:p w:rsidR="004A65FE" w:rsidRPr="004A65FE" w:rsidRDefault="004A65FE" w:rsidP="004A65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Az önkormányzati ingatlan használata során a vállalkozó feladata a terület körbekerítése, illetve annak megakadályozása, hogy illetéktelen személyek a romváros területére bejussanak.</w:t>
      </w:r>
    </w:p>
    <w:p w:rsidR="004A65FE" w:rsidRPr="004A65FE" w:rsidRDefault="004A65FE" w:rsidP="004A65F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2"/>
          <w:szCs w:val="26"/>
          <w:lang w:eastAsia="hu-HU"/>
        </w:rPr>
      </w:pPr>
    </w:p>
    <w:p w:rsidR="004A65FE" w:rsidRPr="004A65FE" w:rsidRDefault="004A65FE" w:rsidP="004A65F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4A65F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Képviselő-testület felhatalmazza a Polgármestert a haszonbérleti szerződés és a támogatási szerződés aláírására.</w:t>
      </w:r>
    </w:p>
    <w:p w:rsidR="00EE0DF6" w:rsidRPr="004A65FE" w:rsidRDefault="00EE0DF6" w:rsidP="00A0732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9E2DBD" w:rsidRDefault="009E2DBD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5FE" w:rsidRPr="004A65FE" w:rsidRDefault="004A65FE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5A" w:rsidRDefault="00A0732F" w:rsidP="00E138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32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E504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335A"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1E1851" w:rsidRPr="00A0732F" w:rsidRDefault="001E1851" w:rsidP="001E18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CC1" w:rsidRDefault="00B75CC1" w:rsidP="00B75C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CC1">
        <w:rPr>
          <w:rFonts w:ascii="Times New Roman" w:hAnsi="Times New Roman" w:cs="Times New Roman"/>
          <w:b/>
          <w:color w:val="000000"/>
          <w:sz w:val="24"/>
          <w:szCs w:val="24"/>
        </w:rPr>
        <w:t>Előterjesztés a Bölcsőde konyha felújításához kapcsolódó eszközbeszerzéshez szükséges többlet önerő biztosításáról. (képviselő-testületi ülés 16. napirend)</w:t>
      </w:r>
    </w:p>
    <w:p w:rsidR="0033335A" w:rsidRPr="00A0732F" w:rsidRDefault="0033335A" w:rsidP="00B75C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0DF6" w:rsidRPr="00321863" w:rsidRDefault="00EE0DF6" w:rsidP="00EE0D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nincs. kérdés? vélemény?- amennyiben nincs,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szavazzunk. Aki  az előterjesztést elfogadja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A0732F" w:rsidRPr="00A0732F" w:rsidRDefault="00A0732F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04D" w:rsidRDefault="008E504D" w:rsidP="008E5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9E2DBD" w:rsidRPr="00321863" w:rsidRDefault="009E2DBD" w:rsidP="008E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933" w:rsidRPr="006D7ABF" w:rsidRDefault="00B71933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hu-HU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14D86" w:rsidRPr="00714D86" w:rsidRDefault="00714D86" w:rsidP="00714D8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támogatja és javasolja </w:t>
      </w:r>
      <w:r w:rsidRPr="008E50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Képviselő-t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estületének </w:t>
      </w:r>
      <w:r w:rsidRPr="00714D8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Hajdúszoboszlói Gyermeksziget Bölcsőde telephelyén lévő konyha kivitelezési munkálataihoz szükséges önerőhöz további bruttó 4.104.242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Pr="00714D8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F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t összeg</w:t>
      </w:r>
      <w:r w:rsidRPr="00714D8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biztosít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ását</w:t>
      </w:r>
      <w:r w:rsidRPr="00714D8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 2022. évi költségvetés intézményfelújítási kerete terhére /14.-es melléklet 2/ÖK sor/.</w:t>
      </w:r>
    </w:p>
    <w:p w:rsidR="00A0732F" w:rsidRPr="007F2703" w:rsidRDefault="00A0732F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7F2703" w:rsidRDefault="007F2703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703" w:rsidRPr="00A0732F" w:rsidRDefault="007F2703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32F" w:rsidRPr="00A0732F" w:rsidRDefault="00A0732F" w:rsidP="00E138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32F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9E2DBD" w:rsidRDefault="009E2DBD" w:rsidP="005F41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CC1" w:rsidRDefault="00B75CC1" w:rsidP="00B75C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5CC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intézményfelújítási igényekkel kapcsolatosan. (képviselő-testületi ülés 17. napirend)</w:t>
      </w:r>
    </w:p>
    <w:p w:rsidR="00A0732F" w:rsidRPr="00A0732F" w:rsidRDefault="00A0732F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04D" w:rsidRPr="008E504D" w:rsidRDefault="008E504D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F7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8E504D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  <w:proofErr w:type="gramStart"/>
      <w:r w:rsidRPr="008E504D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8E504D">
        <w:rPr>
          <w:rFonts w:ascii="Times New Roman" w:hAnsi="Times New Roman" w:cs="Times New Roman"/>
          <w:color w:val="000000"/>
          <w:sz w:val="24"/>
          <w:szCs w:val="24"/>
        </w:rPr>
        <w:t xml:space="preserve">. Kérdés? vélemény?- amennyiben nincs, </w:t>
      </w:r>
      <w:proofErr w:type="gramStart"/>
      <w:r w:rsidRPr="008E504D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8E504D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elfogadja, </w:t>
      </w:r>
      <w:proofErr w:type="gramStart"/>
      <w:r w:rsidRPr="008E504D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8E504D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8E504D" w:rsidRPr="008E504D" w:rsidRDefault="008E504D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04D" w:rsidRPr="008E504D" w:rsidRDefault="008E504D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04D">
        <w:rPr>
          <w:rFonts w:ascii="Times New Roman" w:hAnsi="Times New Roman" w:cs="Times New Roman"/>
          <w:color w:val="000000"/>
          <w:sz w:val="24"/>
          <w:szCs w:val="24"/>
        </w:rPr>
        <w:t>A Pénzügyi és Gazdasági Bizottság 5 igen szavazattal (Harsányi István, Dr. Sóvágó László, Mester József, Nagy Attila, Tóth Márta) tartózkodás és ellenszavazat nélkül elfogadta a javaslatot (a döntéshozatalban 5 fő vett részt) és - az előterjesztésben foglaltak alapján - a következő határozatot hozta:</w:t>
      </w:r>
    </w:p>
    <w:p w:rsidR="009E2DBD" w:rsidRPr="00321863" w:rsidRDefault="009E2DBD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14D86" w:rsidRDefault="00B71933" w:rsidP="00714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</w:t>
      </w:r>
      <w:r w:rsidR="00714D8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támogatja az </w:t>
      </w:r>
      <w:r w:rsidR="00714D86" w:rsidRPr="00714D8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intézményfelújítási igényekkel kapcsolatosan </w:t>
      </w:r>
      <w:r w:rsidR="00714D8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előterjesztést és határozati javaslatot és javasolja elfogadásra </w:t>
      </w:r>
      <w:r w:rsidR="00714D86" w:rsidRPr="008E50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Képviselő-t</w:t>
      </w:r>
      <w:r w:rsidR="0071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estületének az alábbiak szerint:</w:t>
      </w:r>
    </w:p>
    <w:p w:rsidR="00714D86" w:rsidRPr="00714D86" w:rsidRDefault="00714D86" w:rsidP="00714D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támogatja a 2022. évi városi költségvetés intézményfelújítási kerete (14.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1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sz. melléklet 2/ÖK sor) terhére </w:t>
      </w:r>
    </w:p>
    <w:p w:rsidR="00714D86" w:rsidRPr="00714D86" w:rsidRDefault="00714D86" w:rsidP="00714D8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Hajdúszoboszlói Gazdasági Szolgáltató Intézmény kérelmét, így az Arany János 2. szám alatt lévő konyhához tartozó ebédlő burkolatfelújításhoz kapcsolódó anyagok beszerzésére legfeljebb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bruttó 1.400.00 </w:t>
      </w:r>
      <w:r w:rsidRPr="0071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 keretösszeget biztosít;</w:t>
      </w:r>
    </w:p>
    <w:p w:rsidR="00714D86" w:rsidRPr="00714D86" w:rsidRDefault="00714D86" w:rsidP="00714D8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Hajdúszoboszlói Egyesített Óvoda kérelmét, így az Aranykapu Óvoda (Arany János u. 8.) szivattyú beszerzésére bruttó 408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.305 </w:t>
      </w:r>
      <w:r w:rsidRPr="0071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Ft-ot biztosít;</w:t>
      </w:r>
    </w:p>
    <w:p w:rsidR="00714D86" w:rsidRPr="00714D86" w:rsidRDefault="00714D86" w:rsidP="00714D8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Kovács Máté Városi Művelődési Központ és Könyvtár kérelmét, így a Szabadtéri Színpadra PVC balettpadló és bútorok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beszerzésére bruttó 1.654.700 </w:t>
      </w:r>
      <w:r w:rsidRPr="00714D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 keretösszeget biztosít.</w:t>
      </w:r>
    </w:p>
    <w:p w:rsidR="00DC241C" w:rsidRPr="001973ED" w:rsidRDefault="00DC241C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C821DE" w:rsidRPr="00182ED7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9E2DBD" w:rsidRPr="005F41F7" w:rsidRDefault="009E2DBD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406C51" w:rsidRPr="005F41F7" w:rsidRDefault="00406C51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A0732F" w:rsidRPr="00A0732F" w:rsidRDefault="00A0732F" w:rsidP="00E138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32F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Pr="00A0732F">
        <w:rPr>
          <w:rFonts w:ascii="Times New Roman" w:hAnsi="Times New Roman" w:cs="Times New Roman"/>
          <w:b/>
          <w:color w:val="000000"/>
          <w:sz w:val="24"/>
          <w:szCs w:val="24"/>
        </w:rPr>
        <w:tab/>
        <w:t>napirend</w:t>
      </w:r>
    </w:p>
    <w:p w:rsidR="00A0732F" w:rsidRPr="005F41F7" w:rsidRDefault="00A0732F" w:rsidP="00A073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B75CC1" w:rsidRDefault="00B75CC1" w:rsidP="00B75C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5CC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Bocskai zug ivóvízelvezetés kivitelezési többletköltségeiről. (képviselő-testületi ülés 18. napirend)</w:t>
      </w:r>
    </w:p>
    <w:p w:rsidR="00A0732F" w:rsidRDefault="00A0732F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2BB" w:rsidRPr="00A0732F" w:rsidRDefault="005222BB" w:rsidP="00A073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D86" w:rsidRDefault="008E504D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D86" w:rsidRDefault="00714D86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Elég sajnálatos, hogy </w:t>
      </w:r>
      <w:r w:rsidR="007F3296">
        <w:rPr>
          <w:rFonts w:ascii="Times New Roman" w:hAnsi="Times New Roman" w:cs="Times New Roman"/>
          <w:color w:val="000000"/>
          <w:sz w:val="24"/>
          <w:szCs w:val="24"/>
        </w:rPr>
        <w:t>a közműtérképekbe nem lehet megbízni, mert annak idején nem a valóságnak megfelelően vették fel, és lehet, hogy ez még plusz kiadást fog eredményezni.</w:t>
      </w:r>
    </w:p>
    <w:p w:rsidR="008E504D" w:rsidRPr="00321863" w:rsidRDefault="005222BB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81D1B" w:rsidRPr="00681D1B">
        <w:rPr>
          <w:rFonts w:ascii="Times New Roman" w:hAnsi="Times New Roman" w:cs="Times New Roman"/>
          <w:color w:val="000000"/>
          <w:sz w:val="24"/>
          <w:szCs w:val="24"/>
        </w:rPr>
        <w:t xml:space="preserve">an-e </w:t>
      </w:r>
      <w:r w:rsidR="00681D1B">
        <w:rPr>
          <w:rFonts w:ascii="Times New Roman" w:hAnsi="Times New Roman" w:cs="Times New Roman"/>
          <w:color w:val="000000"/>
          <w:sz w:val="24"/>
          <w:szCs w:val="24"/>
        </w:rPr>
        <w:t xml:space="preserve">kérdés? </w:t>
      </w:r>
      <w:proofErr w:type="gramStart"/>
      <w:r w:rsidR="00681D1B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681D1B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8E504D">
        <w:rPr>
          <w:rFonts w:ascii="Times New Roman" w:hAnsi="Times New Roman" w:cs="Times New Roman"/>
          <w:color w:val="000000"/>
          <w:sz w:val="24"/>
          <w:szCs w:val="24"/>
        </w:rPr>
        <w:t xml:space="preserve">- amennyiben nincs, </w:t>
      </w:r>
      <w:proofErr w:type="gramStart"/>
      <w:r w:rsidR="008E504D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8E504D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</w:t>
      </w:r>
      <w:r w:rsidR="008E504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8E504D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8E504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8E504D" w:rsidRPr="005F41F7" w:rsidRDefault="008E504D" w:rsidP="008E5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8E504D" w:rsidRPr="00321863" w:rsidRDefault="008E504D" w:rsidP="008E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B71933" w:rsidRPr="00321863" w:rsidRDefault="00B71933" w:rsidP="00B71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81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F3296" w:rsidRPr="007F3296" w:rsidRDefault="00B71933" w:rsidP="007F32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1973ED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és javasolja</w:t>
      </w:r>
      <w:r w:rsidR="00681D1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C1501A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Önkormányzata Képviselő-t</w:t>
      </w:r>
      <w:r w:rsidR="001973ED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estületének</w:t>
      </w:r>
      <w:r w:rsidR="00197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1D1B" w:rsidRPr="00681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7F3296" w:rsidRPr="007F32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további bruttó 3.306.445 Ft </w:t>
      </w:r>
      <w:r w:rsidR="007F3296">
        <w:rPr>
          <w:rFonts w:ascii="Times New Roman" w:hAnsi="Times New Roman" w:cs="Times New Roman"/>
          <w:b/>
          <w:color w:val="000000"/>
          <w:sz w:val="24"/>
          <w:szCs w:val="24"/>
        </w:rPr>
        <w:t>összeg</w:t>
      </w:r>
      <w:r w:rsidR="007F3296" w:rsidRPr="007F32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biztosít</w:t>
      </w:r>
      <w:r w:rsidR="007F3296">
        <w:rPr>
          <w:rFonts w:ascii="Times New Roman" w:hAnsi="Times New Roman" w:cs="Times New Roman"/>
          <w:b/>
          <w:color w:val="000000"/>
          <w:sz w:val="24"/>
          <w:szCs w:val="24"/>
        </w:rPr>
        <w:t>ását</w:t>
      </w:r>
      <w:r w:rsidR="007F3296" w:rsidRPr="007F32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Bocskai zug ivóvízvezeték kiépítéséhez az előterjesztésben rögzített indokok alapján a 2022. évi városi költségvetés általános tartalék kerete terhére, valamint </w:t>
      </w:r>
      <w:r w:rsidR="007F3296">
        <w:rPr>
          <w:rFonts w:ascii="Times New Roman" w:hAnsi="Times New Roman" w:cs="Times New Roman"/>
          <w:b/>
          <w:color w:val="000000"/>
          <w:sz w:val="24"/>
          <w:szCs w:val="24"/>
        </w:rPr>
        <w:t>támogatja a Komplex-D Kft</w:t>
      </w:r>
      <w:r w:rsidR="007F3296" w:rsidRPr="007F3296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="007F3296" w:rsidRPr="007F3296">
        <w:rPr>
          <w:rFonts w:ascii="Times New Roman" w:hAnsi="Times New Roman" w:cs="Times New Roman"/>
          <w:b/>
          <w:color w:val="000000"/>
          <w:sz w:val="24"/>
          <w:szCs w:val="24"/>
        </w:rPr>
        <w:t>vel</w:t>
      </w:r>
      <w:proofErr w:type="spellEnd"/>
      <w:r w:rsidR="007F3296" w:rsidRPr="007F32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megkötött Vállalkozási Szerződés kivitelezési </w:t>
      </w:r>
      <w:proofErr w:type="spellStart"/>
      <w:r w:rsidR="007F3296" w:rsidRPr="007F3296">
        <w:rPr>
          <w:rFonts w:ascii="Times New Roman" w:hAnsi="Times New Roman" w:cs="Times New Roman"/>
          <w:b/>
          <w:color w:val="000000"/>
          <w:sz w:val="24"/>
          <w:szCs w:val="24"/>
        </w:rPr>
        <w:t>véghatáridejének</w:t>
      </w:r>
      <w:proofErr w:type="spellEnd"/>
      <w:r w:rsidR="007F3296" w:rsidRPr="007F32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2022. június 24. napjára történő módosítását. </w:t>
      </w:r>
    </w:p>
    <w:p w:rsidR="00C821DE" w:rsidRDefault="00C821DE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C821DE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21DE" w:rsidRPr="00C821DE" w:rsidRDefault="00C821DE" w:rsidP="00C821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335A" w:rsidRPr="00DC241C" w:rsidRDefault="00A0732F" w:rsidP="00F4254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A0732F" w:rsidRPr="00A0732F" w:rsidRDefault="00A0732F" w:rsidP="00A0732F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CC1" w:rsidRDefault="00B75CC1" w:rsidP="00B75C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5CC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kisvonat megálló kialakításáról. (képviselő-testületi ülés 19. napirend</w:t>
      </w:r>
    </w:p>
    <w:p w:rsidR="009E2DBD" w:rsidRPr="00A0732F" w:rsidRDefault="009E2DB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32F" w:rsidRDefault="00DC241C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EC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DC241C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</w:t>
      </w:r>
    </w:p>
    <w:p w:rsidR="001973ED" w:rsidRDefault="001973ED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296" w:rsidRDefault="001973ED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48CF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0648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296">
        <w:rPr>
          <w:rFonts w:ascii="Times New Roman" w:hAnsi="Times New Roman" w:cs="Times New Roman"/>
          <w:color w:val="000000"/>
          <w:sz w:val="24"/>
          <w:szCs w:val="24"/>
        </w:rPr>
        <w:t>a Városfejlesztési és Műszaki Bizottság csak az 1. sz. határozati javaslatról szavazott</w:t>
      </w:r>
      <w:r w:rsidR="007E0F07">
        <w:rPr>
          <w:rFonts w:ascii="Times New Roman" w:hAnsi="Times New Roman" w:cs="Times New Roman"/>
          <w:color w:val="000000"/>
          <w:sz w:val="24"/>
          <w:szCs w:val="24"/>
        </w:rPr>
        <w:t xml:space="preserve"> azzal, hogy a parkolás t</w:t>
      </w:r>
      <w:r w:rsidR="004907F4">
        <w:rPr>
          <w:rFonts w:ascii="Times New Roman" w:hAnsi="Times New Roman" w:cs="Times New Roman"/>
          <w:color w:val="000000"/>
          <w:sz w:val="24"/>
          <w:szCs w:val="24"/>
        </w:rPr>
        <w:t>ovábbra is biztosított legyen.</w:t>
      </w:r>
      <w:r w:rsidR="005222BB">
        <w:rPr>
          <w:rFonts w:ascii="Times New Roman" w:hAnsi="Times New Roman" w:cs="Times New Roman"/>
          <w:color w:val="000000"/>
          <w:sz w:val="24"/>
          <w:szCs w:val="24"/>
        </w:rPr>
        <w:t xml:space="preserve"> A megálló kialakítása </w:t>
      </w:r>
      <w:r w:rsidR="007E0F07">
        <w:rPr>
          <w:rFonts w:ascii="Times New Roman" w:hAnsi="Times New Roman" w:cs="Times New Roman"/>
          <w:color w:val="000000"/>
          <w:sz w:val="24"/>
          <w:szCs w:val="24"/>
        </w:rPr>
        <w:t>okozhat forgalmi fenna</w:t>
      </w:r>
      <w:r w:rsidR="004907F4">
        <w:rPr>
          <w:rFonts w:ascii="Times New Roman" w:hAnsi="Times New Roman" w:cs="Times New Roman"/>
          <w:color w:val="000000"/>
          <w:sz w:val="24"/>
          <w:szCs w:val="24"/>
        </w:rPr>
        <w:t xml:space="preserve">kadást, mivel míg a </w:t>
      </w:r>
      <w:proofErr w:type="spellStart"/>
      <w:r w:rsidR="004907F4">
        <w:rPr>
          <w:rFonts w:ascii="Times New Roman" w:hAnsi="Times New Roman" w:cs="Times New Roman"/>
          <w:color w:val="000000"/>
          <w:sz w:val="24"/>
          <w:szCs w:val="24"/>
        </w:rPr>
        <w:t>Dottó</w:t>
      </w:r>
      <w:proofErr w:type="spellEnd"/>
      <w:r w:rsidR="004907F4">
        <w:rPr>
          <w:rFonts w:ascii="Times New Roman" w:hAnsi="Times New Roman" w:cs="Times New Roman"/>
          <w:color w:val="000000"/>
          <w:sz w:val="24"/>
          <w:szCs w:val="24"/>
        </w:rPr>
        <w:t xml:space="preserve"> várakozik</w:t>
      </w:r>
      <w:r w:rsidR="007E0F07">
        <w:rPr>
          <w:rFonts w:ascii="Times New Roman" w:hAnsi="Times New Roman" w:cs="Times New Roman"/>
          <w:color w:val="000000"/>
          <w:sz w:val="24"/>
          <w:szCs w:val="24"/>
        </w:rPr>
        <w:t>, nem lehet mellette elközlekedni.</w:t>
      </w:r>
    </w:p>
    <w:p w:rsidR="007F3296" w:rsidRDefault="007F3296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296" w:rsidRDefault="007E0F07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7F4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5222BB">
        <w:rPr>
          <w:rFonts w:ascii="Times New Roman" w:hAnsi="Times New Roman" w:cs="Times New Roman"/>
          <w:color w:val="000000"/>
          <w:sz w:val="24"/>
          <w:szCs w:val="24"/>
        </w:rPr>
        <w:t xml:space="preserve">városfejlesztési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bizottság még határidő módosítást </w:t>
      </w:r>
      <w:r w:rsidR="004907F4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kért</w:t>
      </w:r>
      <w:r w:rsidR="004907F4">
        <w:rPr>
          <w:rFonts w:ascii="Times New Roman" w:hAnsi="Times New Roman" w:cs="Times New Roman"/>
          <w:color w:val="000000"/>
          <w:sz w:val="24"/>
          <w:szCs w:val="24"/>
        </w:rPr>
        <w:t xml:space="preserve">, június 15-re, hogy a </w:t>
      </w:r>
      <w:proofErr w:type="gramStart"/>
      <w:r w:rsidR="004907F4">
        <w:rPr>
          <w:rFonts w:ascii="Times New Roman" w:hAnsi="Times New Roman" w:cs="Times New Roman"/>
          <w:color w:val="000000"/>
          <w:sz w:val="24"/>
          <w:szCs w:val="24"/>
        </w:rPr>
        <w:t>szezonra</w:t>
      </w:r>
      <w:proofErr w:type="gramEnd"/>
      <w:r w:rsidR="004907F4">
        <w:rPr>
          <w:rFonts w:ascii="Times New Roman" w:hAnsi="Times New Roman" w:cs="Times New Roman"/>
          <w:color w:val="000000"/>
          <w:sz w:val="24"/>
          <w:szCs w:val="24"/>
        </w:rPr>
        <w:t xml:space="preserve"> legyen rendben ez a megálló, főleg így, hogy nem kell túl sok munká</w:t>
      </w:r>
      <w:r w:rsidR="005222BB">
        <w:rPr>
          <w:rFonts w:ascii="Times New Roman" w:hAnsi="Times New Roman" w:cs="Times New Roman"/>
          <w:color w:val="000000"/>
          <w:sz w:val="24"/>
          <w:szCs w:val="24"/>
        </w:rPr>
        <w:t>t elvégezni, mivel</w:t>
      </w:r>
      <w:r w:rsidR="004907F4">
        <w:rPr>
          <w:rFonts w:ascii="Times New Roman" w:hAnsi="Times New Roman" w:cs="Times New Roman"/>
          <w:color w:val="000000"/>
          <w:sz w:val="24"/>
          <w:szCs w:val="24"/>
        </w:rPr>
        <w:t xml:space="preserve"> a parkoló sávot sem </w:t>
      </w:r>
      <w:r w:rsidR="005222BB">
        <w:rPr>
          <w:rFonts w:ascii="Times New Roman" w:hAnsi="Times New Roman" w:cs="Times New Roman"/>
          <w:color w:val="000000"/>
          <w:sz w:val="24"/>
          <w:szCs w:val="24"/>
        </w:rPr>
        <w:t xml:space="preserve">kell </w:t>
      </w:r>
      <w:r w:rsidR="004907F4">
        <w:rPr>
          <w:rFonts w:ascii="Times New Roman" w:hAnsi="Times New Roman" w:cs="Times New Roman"/>
          <w:color w:val="000000"/>
          <w:sz w:val="24"/>
          <w:szCs w:val="24"/>
        </w:rPr>
        <w:t xml:space="preserve">felszabadítani. A tegnapi ülésen felmerült kérdésként, hogy mi van akkor, ha a parkolóban állnak autók, megáll a </w:t>
      </w:r>
      <w:proofErr w:type="spellStart"/>
      <w:r w:rsidR="004907F4">
        <w:rPr>
          <w:rFonts w:ascii="Times New Roman" w:hAnsi="Times New Roman" w:cs="Times New Roman"/>
          <w:color w:val="000000"/>
          <w:sz w:val="24"/>
          <w:szCs w:val="24"/>
        </w:rPr>
        <w:t>Dottó</w:t>
      </w:r>
      <w:proofErr w:type="spellEnd"/>
      <w:r w:rsidR="004907F4">
        <w:rPr>
          <w:rFonts w:ascii="Times New Roman" w:hAnsi="Times New Roman" w:cs="Times New Roman"/>
          <w:color w:val="000000"/>
          <w:sz w:val="24"/>
          <w:szCs w:val="24"/>
        </w:rPr>
        <w:t xml:space="preserve"> és nem tudnak mellette elmenni? Nem hosszú idő az, míg az utasok a </w:t>
      </w:r>
      <w:proofErr w:type="spellStart"/>
      <w:r w:rsidR="004907F4">
        <w:rPr>
          <w:rFonts w:ascii="Times New Roman" w:hAnsi="Times New Roman" w:cs="Times New Roman"/>
          <w:color w:val="000000"/>
          <w:sz w:val="24"/>
          <w:szCs w:val="24"/>
        </w:rPr>
        <w:t>Dottóból</w:t>
      </w:r>
      <w:proofErr w:type="spellEnd"/>
      <w:r w:rsidR="004907F4">
        <w:rPr>
          <w:rFonts w:ascii="Times New Roman" w:hAnsi="Times New Roman" w:cs="Times New Roman"/>
          <w:color w:val="000000"/>
          <w:sz w:val="24"/>
          <w:szCs w:val="24"/>
        </w:rPr>
        <w:t xml:space="preserve"> kiszállnak, de ha éppen nincs mellette parkoló autó, akkor </w:t>
      </w:r>
      <w:r w:rsidR="00ED1B9A">
        <w:rPr>
          <w:rFonts w:ascii="Times New Roman" w:hAnsi="Times New Roman" w:cs="Times New Roman"/>
          <w:color w:val="000000"/>
          <w:sz w:val="24"/>
          <w:szCs w:val="24"/>
        </w:rPr>
        <w:t>ki tudja kerülni az arra közlekedő. Úgy gondolom ez így támogatható.</w:t>
      </w:r>
    </w:p>
    <w:p w:rsidR="007F3296" w:rsidRDefault="00ED1B9A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Van-e kérdés? – nincs. Vélemény?</w:t>
      </w:r>
    </w:p>
    <w:p w:rsidR="007F3296" w:rsidRDefault="007F3296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296" w:rsidRDefault="004907F4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BF8">
        <w:rPr>
          <w:rFonts w:ascii="Times New Roman" w:hAnsi="Times New Roman" w:cs="Times New Roman"/>
          <w:color w:val="000000"/>
          <w:sz w:val="24"/>
          <w:szCs w:val="24"/>
          <w:u w:val="single"/>
        </w:rPr>
        <w:t>D.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B9A">
        <w:rPr>
          <w:rFonts w:ascii="Times New Roman" w:hAnsi="Times New Roman" w:cs="Times New Roman"/>
          <w:color w:val="000000"/>
          <w:sz w:val="24"/>
          <w:szCs w:val="24"/>
        </w:rPr>
        <w:t>azért nem támogatom, mert nagyon balesetveszélyes, nem tartom jó ötletnek.</w:t>
      </w:r>
    </w:p>
    <w:p w:rsidR="00ED1B9A" w:rsidRDefault="00ED1B9A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B9A" w:rsidRDefault="00076F49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BF8">
        <w:rPr>
          <w:rFonts w:ascii="Times New Roman" w:hAnsi="Times New Roman" w:cs="Times New Roman"/>
          <w:color w:val="000000"/>
          <w:sz w:val="24"/>
          <w:szCs w:val="24"/>
          <w:u w:val="single"/>
        </w:rPr>
        <w:t>Tóth Márta: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 lenne, ha a Parti utcában állna meg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Dottó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 - az egy kis utca, nincs nagy forgalma.</w:t>
      </w:r>
    </w:p>
    <w:p w:rsidR="00ED1B9A" w:rsidRDefault="00ED1B9A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B9A" w:rsidRDefault="00076F49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BF8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Dottónak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van egy útvonala, jelenleg is a Bocskai utcán jön fel, csak annyiban módosítanánk, hogy megáll a múzeum előtt. </w:t>
      </w:r>
    </w:p>
    <w:p w:rsidR="00ED1B9A" w:rsidRDefault="00ED1B9A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B9A" w:rsidRDefault="00076F49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BF8">
        <w:rPr>
          <w:rFonts w:ascii="Times New Roman" w:hAnsi="Times New Roman" w:cs="Times New Roman"/>
          <w:color w:val="000000"/>
          <w:sz w:val="24"/>
          <w:szCs w:val="24"/>
          <w:u w:val="single"/>
        </w:rPr>
        <w:t>Tóth Márta: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akkor miért nem áll meg az utca elején lévő buszmegállóban? Nincs messze az sem a múzeumtól.</w:t>
      </w:r>
    </w:p>
    <w:p w:rsidR="00076F49" w:rsidRDefault="00076F49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F49" w:rsidRDefault="00076F49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781">
        <w:rPr>
          <w:rFonts w:ascii="Times New Roman" w:hAnsi="Times New Roman" w:cs="Times New Roman"/>
          <w:color w:val="000000"/>
          <w:sz w:val="24"/>
          <w:szCs w:val="24"/>
          <w:u w:val="single"/>
        </w:rPr>
        <w:t>Bárdos Ilona: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tegnap</w:t>
      </w:r>
      <w:r w:rsidR="005222BB">
        <w:rPr>
          <w:rFonts w:ascii="Times New Roman" w:hAnsi="Times New Roman" w:cs="Times New Roman"/>
          <w:color w:val="000000"/>
          <w:sz w:val="24"/>
          <w:szCs w:val="24"/>
        </w:rPr>
        <w:t>i ülésen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felmerült, hogy a buszmegállóban is megállhatna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Dottó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csak azt mondták, hogy messze van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múzumtól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6F49" w:rsidRDefault="00076F49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F49" w:rsidRDefault="00076F49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781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nem tudni még, hogy mennyien utaznak a múzeumhoz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Dottóval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csak a nyári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szezonról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van szó, és nem is annyira forgalmas a Bocskai utca.</w:t>
      </w:r>
    </w:p>
    <w:p w:rsidR="00462781" w:rsidRDefault="00462781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781" w:rsidRDefault="00462781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781">
        <w:rPr>
          <w:rFonts w:ascii="Times New Roman" w:hAnsi="Times New Roman" w:cs="Times New Roman"/>
          <w:color w:val="000000"/>
          <w:sz w:val="24"/>
          <w:szCs w:val="24"/>
          <w:u w:val="single"/>
        </w:rPr>
        <w:t>Dr. Sóvágó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miért nem lehet azt a néhány parkolót megszüntetni az út másik oldalán?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akkor kikerülhető lenne a parkoló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Dottó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2781" w:rsidRDefault="00462781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781" w:rsidRDefault="00462781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781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tegnapi ülésen hozzászólók fontosnak tartják, hogy a parkolók száma ne csökkenjen ott, nem javasolták a parkoló megszüntetést, és az a döntés született, hogy a pa</w:t>
      </w:r>
      <w:r w:rsidR="00B9086E">
        <w:rPr>
          <w:rFonts w:ascii="Times New Roman" w:hAnsi="Times New Roman" w:cs="Times New Roman"/>
          <w:color w:val="000000"/>
          <w:sz w:val="24"/>
          <w:szCs w:val="24"/>
        </w:rPr>
        <w:t xml:space="preserve">rkolók ne legyenek megszüntetve a </w:t>
      </w:r>
      <w:proofErr w:type="spellStart"/>
      <w:r w:rsidR="00B9086E">
        <w:rPr>
          <w:rFonts w:ascii="Times New Roman" w:hAnsi="Times New Roman" w:cs="Times New Roman"/>
          <w:color w:val="000000"/>
          <w:sz w:val="24"/>
          <w:szCs w:val="24"/>
        </w:rPr>
        <w:t>Dottó</w:t>
      </w:r>
      <w:proofErr w:type="spellEnd"/>
      <w:r w:rsidR="00B9086E">
        <w:rPr>
          <w:rFonts w:ascii="Times New Roman" w:hAnsi="Times New Roman" w:cs="Times New Roman"/>
          <w:color w:val="000000"/>
          <w:sz w:val="24"/>
          <w:szCs w:val="24"/>
        </w:rPr>
        <w:t xml:space="preserve"> megálló kialakítása miatt.</w:t>
      </w:r>
    </w:p>
    <w:p w:rsidR="00B9086E" w:rsidRDefault="00B9086E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86E" w:rsidRDefault="00B9086E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CB5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ED2">
        <w:rPr>
          <w:rFonts w:ascii="Times New Roman" w:hAnsi="Times New Roman" w:cs="Times New Roman"/>
          <w:color w:val="000000"/>
          <w:sz w:val="24"/>
          <w:szCs w:val="24"/>
        </w:rPr>
        <w:t xml:space="preserve">javaslom </w:t>
      </w:r>
      <w:r w:rsidR="005222BB">
        <w:rPr>
          <w:rFonts w:ascii="Times New Roman" w:hAnsi="Times New Roman" w:cs="Times New Roman"/>
          <w:color w:val="000000"/>
          <w:sz w:val="24"/>
          <w:szCs w:val="24"/>
        </w:rPr>
        <w:t>ezt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„próbaévet” csináljuk így</w:t>
      </w:r>
      <w:r w:rsidR="004D2ED2">
        <w:rPr>
          <w:rFonts w:ascii="Times New Roman" w:hAnsi="Times New Roman" w:cs="Times New Roman"/>
          <w:color w:val="000000"/>
          <w:sz w:val="24"/>
          <w:szCs w:val="24"/>
        </w:rPr>
        <w:t xml:space="preserve">, és majd látjuk, hogy </w:t>
      </w:r>
      <w:r w:rsidR="00797CB5">
        <w:rPr>
          <w:rFonts w:ascii="Times New Roman" w:hAnsi="Times New Roman" w:cs="Times New Roman"/>
          <w:color w:val="000000"/>
          <w:sz w:val="24"/>
          <w:szCs w:val="24"/>
        </w:rPr>
        <w:t>akarunk-e ott végleges parkolót</w:t>
      </w:r>
      <w:r w:rsidR="004D2ED2">
        <w:rPr>
          <w:rFonts w:ascii="Times New Roman" w:hAnsi="Times New Roman" w:cs="Times New Roman"/>
          <w:color w:val="000000"/>
          <w:sz w:val="24"/>
          <w:szCs w:val="24"/>
        </w:rPr>
        <w:t xml:space="preserve"> kialakítani. Van-e még hozzászólás? – nincs. Aki támogatja az ideiglenes parkoló kialakítását, határidő módosítással, hogy júniusra 15-re legyen kész, </w:t>
      </w:r>
      <w:proofErr w:type="gramStart"/>
      <w:r w:rsidR="004D2ED2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4D2ED2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B9086E" w:rsidRDefault="00B9086E" w:rsidP="00DC2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BF8" w:rsidRPr="008D5BF8" w:rsidRDefault="008D5BF8" w:rsidP="008D5B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BF8">
        <w:rPr>
          <w:rFonts w:ascii="Times New Roman" w:hAnsi="Times New Roman" w:cs="Times New Roman"/>
          <w:color w:val="000000"/>
          <w:sz w:val="24"/>
          <w:szCs w:val="24"/>
        </w:rPr>
        <w:t>A Pénzügyi és Gazdasági Bizottság 4 igen (Harsányi István, Mester József, Nagy Attila, Tóth Márta) 1 tartózkodás szavazattal (Dr. Sóvágó László) és ellenszavazat nélkül elfogadta a javaslatot (a döntéshozatalban 5 fő vett részt) és - az előterjesztésben foglaltak alapján - a következő határozatot hozta:</w:t>
      </w:r>
    </w:p>
    <w:p w:rsidR="0039046B" w:rsidRDefault="0039046B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46B" w:rsidRPr="00321863" w:rsidRDefault="0039046B" w:rsidP="00390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8C419F" w:rsidRPr="008C419F" w:rsidRDefault="0039046B" w:rsidP="008C419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8C419F" w:rsidRPr="008C419F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 2022. évi városi költségvetés tartalékkerete terhére, bruttó 752.368</w:t>
      </w:r>
      <w:r w:rsidR="008C419F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Ft összeg biztosítását</w:t>
      </w:r>
      <w:r w:rsidR="008C419F" w:rsidRPr="008C419F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a Bocskai Múzeum előtt ideiglenes városnéző kisvonat megálló kialakításá</w:t>
      </w:r>
      <w:r w:rsidR="008C419F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ra</w:t>
      </w:r>
      <w:r w:rsidR="008C419F" w:rsidRPr="008C419F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, amely feladat elvégzésével a </w:t>
      </w:r>
      <w:r w:rsidR="008C419F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Képviselő-testület a </w:t>
      </w:r>
      <w:r w:rsidR="008C419F" w:rsidRPr="008C419F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</w:t>
      </w:r>
      <w:r w:rsidR="008C419F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oboszlói Városgazdálkodási </w:t>
      </w:r>
      <w:proofErr w:type="spellStart"/>
      <w:r w:rsidR="008C419F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NZrt</w:t>
      </w:r>
      <w:proofErr w:type="spellEnd"/>
      <w:r w:rsidR="00311A1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-t bízza meg, </w:t>
      </w:r>
      <w:r w:rsidR="00311A15" w:rsidRPr="00311A1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kivitelezési</w:t>
      </w:r>
      <w:r w:rsidR="00311A1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határidő 2022. június 15-re történő módosításával.</w:t>
      </w:r>
    </w:p>
    <w:p w:rsidR="008C419F" w:rsidRPr="008C419F" w:rsidRDefault="008C419F" w:rsidP="003904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39046B" w:rsidRPr="00182ED7" w:rsidRDefault="0039046B" w:rsidP="003904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39046B" w:rsidRPr="00182ED7" w:rsidRDefault="0039046B" w:rsidP="0039046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39046B" w:rsidRDefault="0039046B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E6D" w:rsidRPr="00A0732F" w:rsidRDefault="00683E6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E6D" w:rsidRPr="00DC241C" w:rsidRDefault="00683E6D" w:rsidP="00F4254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5F41F7" w:rsidRDefault="005F41F7" w:rsidP="00F425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CC1" w:rsidRPr="00B75CC1" w:rsidRDefault="00B75CC1" w:rsidP="00B75C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5CC1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Erzsébet utcai gyalogoshíd felújításáról. (képviselő-testületi ülés 20. napirend)</w:t>
      </w:r>
    </w:p>
    <w:p w:rsidR="005F41F7" w:rsidRPr="00A0732F" w:rsidRDefault="005F41F7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674" w:rsidRDefault="00366D34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B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  <w:proofErr w:type="gramStart"/>
      <w:r w:rsidR="008C419F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8C41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419F" w:rsidRDefault="004572CC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Tegnapi</w:t>
      </w:r>
      <w:r w:rsidR="008C419F">
        <w:rPr>
          <w:rFonts w:ascii="Times New Roman" w:hAnsi="Times New Roman" w:cs="Times New Roman"/>
          <w:color w:val="000000"/>
          <w:sz w:val="24"/>
          <w:szCs w:val="24"/>
        </w:rPr>
        <w:t xml:space="preserve"> bizottsági ülésen arról volt szó, hogy egy ideiglenes fahíd lesz kialakít</w:t>
      </w:r>
      <w:r>
        <w:rPr>
          <w:rFonts w:ascii="Times New Roman" w:hAnsi="Times New Roman" w:cs="Times New Roman"/>
          <w:color w:val="000000"/>
          <w:sz w:val="24"/>
          <w:szCs w:val="24"/>
        </w:rPr>
        <w:t>va a jelenlegi híd mellett, amíg a felújítás folyik. Úgy gondolom, mivel balesetveszélyes</w:t>
      </w:r>
      <w:r w:rsidR="0000137B">
        <w:rPr>
          <w:rFonts w:ascii="Times New Roman" w:hAnsi="Times New Roman" w:cs="Times New Roman"/>
          <w:color w:val="000000"/>
          <w:sz w:val="24"/>
          <w:szCs w:val="24"/>
        </w:rPr>
        <w:t xml:space="preserve"> a híd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minél hamarabb </w:t>
      </w:r>
      <w:r w:rsidR="0000137B">
        <w:rPr>
          <w:rFonts w:ascii="Times New Roman" w:hAnsi="Times New Roman" w:cs="Times New Roman"/>
          <w:color w:val="000000"/>
          <w:sz w:val="24"/>
          <w:szCs w:val="24"/>
        </w:rPr>
        <w:t>le kellene zárni, illetve megépíteni a fahidat.</w:t>
      </w:r>
      <w:r w:rsidR="00327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6D34" w:rsidRDefault="003277E6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70B58">
        <w:rPr>
          <w:rFonts w:ascii="Times New Roman" w:hAnsi="Times New Roman" w:cs="Times New Roman"/>
          <w:color w:val="000000"/>
          <w:sz w:val="24"/>
          <w:szCs w:val="24"/>
        </w:rPr>
        <w:t>an-e k</w:t>
      </w:r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érdés? vélemény?- amennyiben nincs, </w:t>
      </w:r>
      <w:proofErr w:type="gramStart"/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elfogadja, </w:t>
      </w:r>
      <w:proofErr w:type="gramStart"/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683E6D" w:rsidRDefault="00683E6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E6" w:rsidRPr="00321863" w:rsidRDefault="009F4EE6" w:rsidP="009F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5F41F7" w:rsidRPr="00321863" w:rsidRDefault="005F41F7" w:rsidP="0068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390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277E6" w:rsidRDefault="00683E6D" w:rsidP="00E70B5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 w:rsidR="00E70B5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támogatja </w:t>
      </w:r>
      <w:r w:rsidR="00E70B58" w:rsidRPr="00E70B58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</w:t>
      </w:r>
      <w:r w:rsidR="003277E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</w:t>
      </w:r>
      <w:r w:rsidR="003277E6" w:rsidRPr="003277E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Erzsébet </w:t>
      </w:r>
      <w:r w:rsidR="003277E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utcai gyalogoshíd felújításáról előterjesztést és határozati javaslatot és javasolja elfogadásra Hajdúszoboszló Város Önkormányzata képviselő-testületének az alábbiak szerint:</w:t>
      </w:r>
    </w:p>
    <w:p w:rsidR="003277E6" w:rsidRPr="00E70B58" w:rsidRDefault="003277E6" w:rsidP="00E70B5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77E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Képviselő-testülete az Erzsébet utca páros oldalán lévő gyalogoshíd felújítása kivitelezési munkálataival a Hajdúszoboszlói </w:t>
      </w:r>
      <w:r w:rsidR="005B3D67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Városgazdálkodási Nonprofit </w:t>
      </w:r>
      <w:proofErr w:type="spellStart"/>
      <w:r w:rsidR="005B3D67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Pr="003277E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-t bízza meg az előterjesztésben foglaltak alapján. A </w:t>
      </w:r>
      <w:r w:rsidRPr="003277E6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lastRenderedPageBreak/>
        <w:t xml:space="preserve">kivitelezés megkezdéséig a cég köteles a balesetveszély elhárítása érdekében szükséges intézkedések megtételére. </w:t>
      </w:r>
    </w:p>
    <w:p w:rsidR="00683E6D" w:rsidRPr="00B81254" w:rsidRDefault="00683E6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9E2DBD" w:rsidRDefault="009E2DB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F7" w:rsidRPr="00A0732F" w:rsidRDefault="005F41F7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E6D" w:rsidRPr="00DC241C" w:rsidRDefault="00683E6D" w:rsidP="00F4254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F42541" w:rsidRDefault="00F42541" w:rsidP="00F425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CC1" w:rsidRPr="0053548D" w:rsidRDefault="00B75CC1" w:rsidP="005354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548D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Szent István parkban megépült családbarát létesítmény (árusító egység mosdóval épületegyüttes) kezeléséről és hasznosításáról. (képviselő-testületi ülés 21. napirend)</w:t>
      </w:r>
    </w:p>
    <w:p w:rsidR="00D227A6" w:rsidRPr="00D227A6" w:rsidRDefault="00D227A6" w:rsidP="0053548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70B58" w:rsidRDefault="00366D34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B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</w:p>
    <w:p w:rsidR="00E70B58" w:rsidRDefault="00E70B58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D67" w:rsidRDefault="00E70B58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1254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B812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D67">
        <w:rPr>
          <w:rFonts w:ascii="Times New Roman" w:hAnsi="Times New Roman" w:cs="Times New Roman"/>
          <w:color w:val="000000"/>
          <w:sz w:val="24"/>
          <w:szCs w:val="24"/>
        </w:rPr>
        <w:t>délelőtt a turisztikai b</w:t>
      </w:r>
      <w:r w:rsidR="00B81254">
        <w:rPr>
          <w:rFonts w:ascii="Times New Roman" w:hAnsi="Times New Roman" w:cs="Times New Roman"/>
          <w:color w:val="000000"/>
          <w:sz w:val="24"/>
          <w:szCs w:val="24"/>
        </w:rPr>
        <w:t>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D67">
        <w:rPr>
          <w:rFonts w:ascii="Times New Roman" w:hAnsi="Times New Roman" w:cs="Times New Roman"/>
          <w:color w:val="000000"/>
          <w:sz w:val="24"/>
          <w:szCs w:val="24"/>
        </w:rPr>
        <w:t>megtárgyalta az előterjesztést és 4 igen, 1 tartózkodás szavazattal támogatta a határozati javaslatot.</w:t>
      </w:r>
    </w:p>
    <w:p w:rsidR="00E70B58" w:rsidRDefault="00E70B58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D67" w:rsidRDefault="00824659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08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D67">
        <w:rPr>
          <w:rFonts w:ascii="Times New Roman" w:hAnsi="Times New Roman" w:cs="Times New Roman"/>
          <w:color w:val="000000"/>
          <w:sz w:val="24"/>
          <w:szCs w:val="24"/>
        </w:rPr>
        <w:t xml:space="preserve">tegnapi ülésén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B3D67">
        <w:rPr>
          <w:rFonts w:ascii="Times New Roman" w:hAnsi="Times New Roman" w:cs="Times New Roman"/>
          <w:color w:val="000000"/>
          <w:sz w:val="24"/>
          <w:szCs w:val="24"/>
        </w:rPr>
        <w:t xml:space="preserve">Városfejlesztési és Műszaki Bizottság </w:t>
      </w:r>
      <w:proofErr w:type="gramStart"/>
      <w:r w:rsidR="005B3D67">
        <w:rPr>
          <w:rFonts w:ascii="Times New Roman" w:hAnsi="Times New Roman" w:cs="Times New Roman"/>
          <w:color w:val="000000"/>
          <w:sz w:val="24"/>
          <w:szCs w:val="24"/>
        </w:rPr>
        <w:t>egyhangúlag</w:t>
      </w:r>
      <w:proofErr w:type="gramEnd"/>
      <w:r w:rsidR="005B3D67">
        <w:rPr>
          <w:rFonts w:ascii="Times New Roman" w:hAnsi="Times New Roman" w:cs="Times New Roman"/>
          <w:color w:val="000000"/>
          <w:sz w:val="24"/>
          <w:szCs w:val="24"/>
        </w:rPr>
        <w:t xml:space="preserve"> támogatta az előterjesztést egy hosszú vita után. A bérbeadás pályáztatása a Városgazdálkodási Nonprofit </w:t>
      </w:r>
      <w:proofErr w:type="spellStart"/>
      <w:r w:rsidR="005B3D67">
        <w:rPr>
          <w:rFonts w:ascii="Times New Roman" w:hAnsi="Times New Roman" w:cs="Times New Roman"/>
          <w:color w:val="000000"/>
          <w:sz w:val="24"/>
          <w:szCs w:val="24"/>
        </w:rPr>
        <w:t>Zrt-hez</w:t>
      </w:r>
      <w:proofErr w:type="spellEnd"/>
      <w:r w:rsidR="005B3D67">
        <w:rPr>
          <w:rFonts w:ascii="Times New Roman" w:hAnsi="Times New Roman" w:cs="Times New Roman"/>
          <w:color w:val="000000"/>
          <w:sz w:val="24"/>
          <w:szCs w:val="24"/>
        </w:rPr>
        <w:t xml:space="preserve"> került, és kértük, képviselőket is vonjanak be a döntésbe, hogy ne csak a városgazda dön</w:t>
      </w:r>
      <w:r w:rsidR="00242927">
        <w:rPr>
          <w:rFonts w:ascii="Times New Roman" w:hAnsi="Times New Roman" w:cs="Times New Roman"/>
          <w:color w:val="000000"/>
          <w:sz w:val="24"/>
          <w:szCs w:val="24"/>
        </w:rPr>
        <w:t>tsön a bérbeadásról. Tárgyaltuk, hogy mit</w:t>
      </w:r>
      <w:r w:rsidR="005B3D67">
        <w:rPr>
          <w:rFonts w:ascii="Times New Roman" w:hAnsi="Times New Roman" w:cs="Times New Roman"/>
          <w:color w:val="000000"/>
          <w:sz w:val="24"/>
          <w:szCs w:val="24"/>
        </w:rPr>
        <w:t xml:space="preserve"> szolgáltasson ez az </w:t>
      </w:r>
      <w:r w:rsidR="00311A15">
        <w:rPr>
          <w:rFonts w:ascii="Times New Roman" w:hAnsi="Times New Roman" w:cs="Times New Roman"/>
          <w:color w:val="000000"/>
          <w:sz w:val="24"/>
          <w:szCs w:val="24"/>
        </w:rPr>
        <w:t xml:space="preserve">új </w:t>
      </w:r>
      <w:r w:rsidR="005B3D67">
        <w:rPr>
          <w:rFonts w:ascii="Times New Roman" w:hAnsi="Times New Roman" w:cs="Times New Roman"/>
          <w:color w:val="000000"/>
          <w:sz w:val="24"/>
          <w:szCs w:val="24"/>
        </w:rPr>
        <w:t xml:space="preserve">épület, vendéglátás ottfogyasztással, vagy nem ottfogyasztással, </w:t>
      </w:r>
      <w:r w:rsidR="00242927">
        <w:rPr>
          <w:rFonts w:ascii="Times New Roman" w:hAnsi="Times New Roman" w:cs="Times New Roman"/>
          <w:color w:val="000000"/>
          <w:sz w:val="24"/>
          <w:szCs w:val="24"/>
        </w:rPr>
        <w:t>vagy ajándéktárgy értékesítés, vagy cukrászda, kávéház legyen kialakítva. Végül azt támogatta a bizottság, hogy egyelőre ne zárjuk ki a többi lehetőséget, ne szűkítsük a lehetőségeinket,</w:t>
      </w:r>
    </w:p>
    <w:p w:rsidR="003C6889" w:rsidRDefault="003C6889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Van-e k</w:t>
      </w:r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érdés? vélemény?- amennyiben nincs, </w:t>
      </w:r>
      <w:proofErr w:type="gramStart"/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366D34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</w:t>
      </w:r>
      <w:r w:rsidR="00BF4B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határozati javaslatot támogatja,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  </w:t>
      </w:r>
    </w:p>
    <w:p w:rsidR="00683E6D" w:rsidRDefault="00683E6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E6" w:rsidRPr="00321863" w:rsidRDefault="009F4EE6" w:rsidP="009F4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683E6D" w:rsidRPr="00321863" w:rsidRDefault="00683E6D" w:rsidP="0068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390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C6889" w:rsidRDefault="00683E6D" w:rsidP="00BF4BD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3C688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3C6889" w:rsidRPr="003C688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Szent István parkban megépült családbarát létesítmény (árusító egység mosdóval épületegyüttes)</w:t>
      </w:r>
      <w:r w:rsidR="003C688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kezeléséről és hasznosításáról előterjesztést és határozati javaslatot és javasolja elfogadásra </w:t>
      </w:r>
      <w:r w:rsidR="003C6889" w:rsidRPr="003C688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</w:t>
      </w:r>
      <w:proofErr w:type="gramStart"/>
      <w:r w:rsidR="003C6889" w:rsidRPr="003C688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Önko</w:t>
      </w:r>
      <w:r w:rsidR="003C688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rmányzatának</w:t>
      </w:r>
      <w:proofErr w:type="gramEnd"/>
      <w:r w:rsidR="003C688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Képviselő-testületének az alábbiak szerint:</w:t>
      </w:r>
    </w:p>
    <w:p w:rsidR="003C6889" w:rsidRDefault="003C6889" w:rsidP="00BF4BD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3C6889" w:rsidRPr="003C6889" w:rsidRDefault="003C6889" w:rsidP="003C688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C688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Képviselő-testülete a GINOP -7.1.9-17-2018-00011 pályázat keretében megvalósult árusító hely mosdóval épület együttes teljeskörű kezelésével/hasznosításával a Hajdúszoboszlói Nonprofit </w:t>
      </w:r>
      <w:proofErr w:type="spellStart"/>
      <w:r w:rsidRPr="003C688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Pr="003C688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.-t bízza meg.</w:t>
      </w:r>
    </w:p>
    <w:p w:rsidR="003C6889" w:rsidRPr="003C6889" w:rsidRDefault="003C6889" w:rsidP="003C688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3C6889" w:rsidRPr="003C6889" w:rsidRDefault="003C6889" w:rsidP="003C688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C6889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Felkéri a Jegyzőt gondoskodjon az ingatlan és házkezelési feladatok ellátására vonatkozó szerződés fentieknek megfelelő módosításának előkészítésére.</w:t>
      </w:r>
    </w:p>
    <w:p w:rsidR="00683E6D" w:rsidRPr="009E2DBD" w:rsidRDefault="00683E6D" w:rsidP="00683E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683E6D" w:rsidRDefault="00683E6D" w:rsidP="00E915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E6D" w:rsidRDefault="00683E6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852" w:rsidRPr="00DC241C" w:rsidRDefault="00FD2852" w:rsidP="00FD285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FD2852" w:rsidRDefault="00FD2852" w:rsidP="00FD285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548D" w:rsidRPr="0053548D" w:rsidRDefault="0053548D" w:rsidP="005354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548D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komposztáló ládák lakosság részére történő térítésmentes biztosításával kapcsolatos pályázatról. (képviselő-testületi ülés 22. napirend)</w:t>
      </w:r>
    </w:p>
    <w:p w:rsidR="00E91554" w:rsidRPr="00E91554" w:rsidRDefault="00E91554" w:rsidP="00E9155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61C0E" w:rsidRDefault="00FD2852" w:rsidP="00FD2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B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  <w:r w:rsidR="003C6889">
        <w:rPr>
          <w:rFonts w:ascii="Times New Roman" w:hAnsi="Times New Roman" w:cs="Times New Roman"/>
          <w:color w:val="000000"/>
          <w:sz w:val="24"/>
          <w:szCs w:val="24"/>
        </w:rPr>
        <w:t>– nincs. Mintegy 3 millió forintot fogunk fordítani a beérkezett pályázatok kielégítésére, elég nagy igény érkezett erre.</w:t>
      </w:r>
    </w:p>
    <w:p w:rsidR="00FD2852" w:rsidRDefault="008750FC" w:rsidP="00FD2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61C0E">
        <w:rPr>
          <w:rFonts w:ascii="Times New Roman" w:hAnsi="Times New Roman" w:cs="Times New Roman"/>
          <w:color w:val="000000"/>
          <w:sz w:val="24"/>
          <w:szCs w:val="24"/>
        </w:rPr>
        <w:t>an-e k</w:t>
      </w:r>
      <w:r w:rsidR="00FD2852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érdés? vélemény?- amennyiben nincs, </w:t>
      </w:r>
      <w:proofErr w:type="gramStart"/>
      <w:r w:rsidR="00FD2852" w:rsidRPr="00366D3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FD2852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</w:t>
      </w:r>
      <w:r>
        <w:rPr>
          <w:rFonts w:ascii="Times New Roman" w:hAnsi="Times New Roman" w:cs="Times New Roman"/>
          <w:color w:val="000000"/>
          <w:sz w:val="24"/>
          <w:szCs w:val="24"/>
        </w:rPr>
        <w:t>támogatja</w:t>
      </w:r>
      <w:r w:rsidR="00FD2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FD2852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FD2852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FD2852" w:rsidRDefault="00FD2852" w:rsidP="00FD2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FD2852" w:rsidRPr="00321863" w:rsidRDefault="00FD2852" w:rsidP="00FD2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390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8750FC" w:rsidRPr="008750FC" w:rsidRDefault="00FD2852" w:rsidP="008750F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561C0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8750FC" w:rsidRPr="008750FC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„</w:t>
      </w:r>
      <w:r w:rsidR="008750FC" w:rsidRPr="008750FC"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  <w:t xml:space="preserve">KOMPOSZTÁLÓ LÁDÁK BIZTOSÍTÁSA LAKOSSÁG RÉSZÉRE” pályázati felhívás felfüggesztését illetve lezárását 2022. május 20. napjától. Ezen időpont előtt beérkezett igények kielégítése érdekében támogatja a komposztáló </w:t>
      </w:r>
      <w:proofErr w:type="spellStart"/>
      <w:r w:rsidR="008750FC" w:rsidRPr="008750FC"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  <w:t>edényzet</w:t>
      </w:r>
      <w:proofErr w:type="spellEnd"/>
      <w:r w:rsidR="008750FC" w:rsidRPr="008750FC"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  <w:t xml:space="preserve"> beszerz</w:t>
      </w:r>
      <w:r w:rsidR="00311A15"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  <w:t>ésére elkülönített keretösszeg</w:t>
      </w:r>
      <w:r w:rsidR="008750FC" w:rsidRPr="008750FC"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  <w:t xml:space="preserve"> 3</w:t>
      </w:r>
      <w:r w:rsidR="008750FC"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  <w:t>.000.000 F</w:t>
      </w:r>
      <w:r w:rsidR="008750FC" w:rsidRPr="008750FC"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  <w:t>t-</w:t>
      </w:r>
      <w:proofErr w:type="spellStart"/>
      <w:r w:rsidR="008750FC" w:rsidRPr="008750FC"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  <w:t>al</w:t>
      </w:r>
      <w:proofErr w:type="spellEnd"/>
      <w:r w:rsidR="008750FC" w:rsidRPr="008750FC"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  <w:t xml:space="preserve"> történő megemelését a 2022. évi városi költségvetés általános tartalék kerete terhére. </w:t>
      </w:r>
    </w:p>
    <w:p w:rsidR="008750FC" w:rsidRPr="008750FC" w:rsidRDefault="008750FC" w:rsidP="008750F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</w:pPr>
    </w:p>
    <w:p w:rsidR="008750FC" w:rsidRPr="008750FC" w:rsidRDefault="008750FC" w:rsidP="008750F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  <w:t xml:space="preserve">A Bizottság támogatja, hogy </w:t>
      </w:r>
      <w:r w:rsidRPr="008750FC">
        <w:rPr>
          <w:rFonts w:ascii="Times New Roman" w:eastAsia="SimSun" w:hAnsi="Times New Roman" w:cs="Times New Roman"/>
          <w:b/>
          <w:bCs/>
          <w:sz w:val="24"/>
          <w:szCs w:val="26"/>
          <w:lang w:eastAsia="hu-HU"/>
        </w:rPr>
        <w:t>Hajdúszoboszló Város Önkormányzatának Képviselő-testülete 2022. május 20. napjától nem fogad be lakossági pályázatot komposztáló ládák igénylésére vonatkozóan.</w:t>
      </w:r>
    </w:p>
    <w:p w:rsidR="006739D0" w:rsidRDefault="006739D0" w:rsidP="00FD2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1F7" w:rsidRPr="00A0732F" w:rsidRDefault="005F41F7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22" w:rsidRPr="00DC241C" w:rsidRDefault="001A3A22" w:rsidP="001A3A2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1A3A22" w:rsidRDefault="001A3A22" w:rsidP="001A3A2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548D" w:rsidRPr="0053548D" w:rsidRDefault="0053548D" w:rsidP="005354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548D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Mátyás király sétányról kikerülő utcabútorok elhelyezéséről. (képviselő-testületi ülés 23. napirend)</w:t>
      </w:r>
    </w:p>
    <w:p w:rsidR="00E91554" w:rsidRDefault="00E91554" w:rsidP="001A3A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1C0E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B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van-e kiegé</w:t>
      </w:r>
      <w:r w:rsidR="008750FC">
        <w:rPr>
          <w:rFonts w:ascii="Times New Roman" w:hAnsi="Times New Roman" w:cs="Times New Roman"/>
          <w:color w:val="000000"/>
          <w:sz w:val="24"/>
          <w:szCs w:val="24"/>
        </w:rPr>
        <w:t xml:space="preserve">szítés? </w:t>
      </w:r>
    </w:p>
    <w:p w:rsidR="00561C0E" w:rsidRDefault="00561C0E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0FC" w:rsidRPr="008750FC" w:rsidRDefault="008750FC" w:rsidP="008750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tegnapi városfejlesztési bizottsági ülésen a Városgazdálkodási </w:t>
      </w:r>
      <w:r w:rsidRPr="008750FC">
        <w:rPr>
          <w:rFonts w:ascii="Times New Roman" w:hAnsi="Times New Roman" w:cs="Times New Roman"/>
          <w:color w:val="000000"/>
          <w:sz w:val="24"/>
          <w:szCs w:val="24"/>
        </w:rPr>
        <w:t xml:space="preserve">Nonprofit </w:t>
      </w:r>
      <w:proofErr w:type="spellStart"/>
      <w:r w:rsidRPr="008750FC"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 w:rsidRPr="008750FC">
        <w:rPr>
          <w:rFonts w:ascii="Times New Roman" w:hAnsi="Times New Roman" w:cs="Times New Roman"/>
          <w:color w:val="000000"/>
          <w:sz w:val="24"/>
          <w:szCs w:val="24"/>
        </w:rPr>
        <w:t xml:space="preserve">. vezérigazgatója felajánlott plusz 4 db hulladékgyűjtő </w:t>
      </w:r>
      <w:proofErr w:type="spellStart"/>
      <w:r w:rsidRPr="008750FC">
        <w:rPr>
          <w:rFonts w:ascii="Times New Roman" w:hAnsi="Times New Roman" w:cs="Times New Roman"/>
          <w:color w:val="000000"/>
          <w:sz w:val="24"/>
          <w:szCs w:val="24"/>
        </w:rPr>
        <w:t>edényzet</w:t>
      </w:r>
      <w:proofErr w:type="spellEnd"/>
      <w:r w:rsidRPr="008750FC">
        <w:rPr>
          <w:rFonts w:ascii="Times New Roman" w:hAnsi="Times New Roman" w:cs="Times New Roman"/>
          <w:color w:val="000000"/>
          <w:sz w:val="24"/>
          <w:szCs w:val="24"/>
        </w:rPr>
        <w:t xml:space="preserve"> kihelyezését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következő </w:t>
      </w:r>
      <w:r w:rsidRPr="008750FC">
        <w:rPr>
          <w:rFonts w:ascii="Times New Roman" w:hAnsi="Times New Roman" w:cs="Times New Roman"/>
          <w:color w:val="000000"/>
          <w:sz w:val="24"/>
          <w:szCs w:val="24"/>
        </w:rPr>
        <w:t>helyeken: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0FC">
        <w:rPr>
          <w:rFonts w:ascii="Times New Roman" w:hAnsi="Times New Roman" w:cs="Times New Roman"/>
          <w:color w:val="000000"/>
          <w:sz w:val="24"/>
          <w:szCs w:val="24"/>
        </w:rPr>
        <w:t xml:space="preserve">Gábor Áron utca Hotel-M melletti bokros területnél, Pávai utca – </w:t>
      </w:r>
      <w:proofErr w:type="spellStart"/>
      <w:r w:rsidR="00A9339B">
        <w:rPr>
          <w:rFonts w:ascii="Times New Roman" w:hAnsi="Times New Roman" w:cs="Times New Roman"/>
          <w:color w:val="000000"/>
          <w:sz w:val="24"/>
          <w:szCs w:val="24"/>
        </w:rPr>
        <w:t>Bánomkerti</w:t>
      </w:r>
      <w:proofErr w:type="spellEnd"/>
      <w:r w:rsidR="00A93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339B">
        <w:rPr>
          <w:rFonts w:ascii="Times New Roman" w:hAnsi="Times New Roman" w:cs="Times New Roman"/>
          <w:color w:val="000000"/>
          <w:sz w:val="24"/>
          <w:szCs w:val="24"/>
        </w:rPr>
        <w:t>utca sarkon</w:t>
      </w:r>
      <w:proofErr w:type="gramEnd"/>
      <w:r w:rsidR="00A933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50FC">
        <w:rPr>
          <w:rFonts w:ascii="Times New Roman" w:hAnsi="Times New Roman" w:cs="Times New Roman"/>
          <w:color w:val="000000"/>
          <w:sz w:val="24"/>
          <w:szCs w:val="24"/>
        </w:rPr>
        <w:t xml:space="preserve"> Pávai utca – Damjanich utca sarkon, Pávai utca – Gábor Áron utca sarkon.</w:t>
      </w:r>
      <w:r w:rsidR="00A9339B">
        <w:rPr>
          <w:rFonts w:ascii="Times New Roman" w:hAnsi="Times New Roman" w:cs="Times New Roman"/>
          <w:color w:val="000000"/>
          <w:sz w:val="24"/>
          <w:szCs w:val="24"/>
        </w:rPr>
        <w:t xml:space="preserve"> A határidő is módosul 2022. július 15-re.</w:t>
      </w:r>
    </w:p>
    <w:p w:rsidR="00561C0E" w:rsidRDefault="00561C0E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22" w:rsidRDefault="00EE254D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F7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</w:t>
      </w:r>
      <w:r w:rsidR="001A3A22" w:rsidRPr="00366D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9339B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kérdés?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- </w:t>
      </w:r>
      <w:r w:rsidR="001A3A22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amennyiben nincs, </w:t>
      </w:r>
      <w:proofErr w:type="gramStart"/>
      <w:r w:rsidR="001A3A22" w:rsidRPr="00366D3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1A3A22"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</w:t>
      </w:r>
      <w:r w:rsidR="001A3A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A3A22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1A3A22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39B" w:rsidRPr="00321863" w:rsidRDefault="00A9339B" w:rsidP="00A9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Sóvágó László,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1A3A22" w:rsidRPr="00321863" w:rsidRDefault="001A3A22" w:rsidP="001A3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6F2D" w:rsidRPr="00321863" w:rsidRDefault="00396F2D" w:rsidP="00396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390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A9339B" w:rsidRPr="00A9339B" w:rsidRDefault="001A3A22" w:rsidP="00A9339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F349E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A9339B" w:rsidRPr="00A9339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2022. évi városi költségvetés „városi karbantartásra, kisjavításokra” kerete </w:t>
      </w:r>
      <w:proofErr w:type="gramStart"/>
      <w:r w:rsidR="00A9339B" w:rsidRPr="00A9339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terhére </w:t>
      </w:r>
      <w:r w:rsidR="00A9339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     </w:t>
      </w:r>
      <w:r w:rsidR="00A9339B" w:rsidRPr="00A9339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(</w:t>
      </w:r>
      <w:proofErr w:type="gramEnd"/>
      <w:r w:rsidR="00A9339B" w:rsidRPr="00A9339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9.</w:t>
      </w:r>
      <w:r w:rsidR="00A9339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A9339B" w:rsidRPr="00A9339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sz. melléklet 44/ÖK sora) az előterjesztésben felsorolt padok és hulladékgyűjtők elhelyezését bruttó 1.053.234</w:t>
      </w:r>
      <w:r w:rsidR="00A9339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A9339B" w:rsidRPr="00A9339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Ft összegben. </w:t>
      </w:r>
    </w:p>
    <w:p w:rsidR="00A9339B" w:rsidRPr="00A9339B" w:rsidRDefault="00A9339B" w:rsidP="00A9339B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26"/>
          <w:lang w:eastAsia="hu-HU"/>
        </w:rPr>
      </w:pPr>
    </w:p>
    <w:p w:rsidR="00A9339B" w:rsidRPr="00A9339B" w:rsidRDefault="00A9339B" w:rsidP="00A9339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 Bizottság támogatja a</w:t>
      </w:r>
      <w:r w:rsidRPr="00A9339B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 előterjesztés 1. sz. mellékletében felsorolt munkálatok elvégzésével a Hajdúszoboszlói Városgazdálko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dási Nonprofit </w:t>
      </w:r>
      <w:proofErr w:type="spellStart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megbízását.</w:t>
      </w:r>
    </w:p>
    <w:p w:rsidR="00F349EB" w:rsidRPr="009E2DBD" w:rsidRDefault="00F349EB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F31" w:rsidRDefault="005B3F31" w:rsidP="005B3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3F31" w:rsidRPr="0047723E" w:rsidRDefault="005B3F31" w:rsidP="005B3F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Dr</w:t>
      </w:r>
      <w:r w:rsidRPr="0047723E">
        <w:rPr>
          <w:rFonts w:ascii="Times New Roman" w:hAnsi="Times New Roman" w:cs="Times New Roman"/>
          <w:b/>
          <w:color w:val="000000"/>
          <w:sz w:val="24"/>
          <w:szCs w:val="24"/>
        </w:rPr>
        <w:t>. Sóvágó László bizottsági tag kiment az ülésről.</w:t>
      </w:r>
    </w:p>
    <w:p w:rsidR="005B3F31" w:rsidRDefault="005B3F31" w:rsidP="005B3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48D" w:rsidRPr="00A0732F" w:rsidRDefault="0053548D" w:rsidP="00535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48D" w:rsidRPr="00DC241C" w:rsidRDefault="0053548D" w:rsidP="005354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53548D" w:rsidRDefault="0053548D" w:rsidP="005354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548D" w:rsidRPr="0053548D" w:rsidRDefault="0053548D" w:rsidP="005354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548D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Hajráanyu Egyesület kérelméről. (képviselő-testületi ülés 25. napirend)</w:t>
      </w:r>
    </w:p>
    <w:p w:rsidR="0053548D" w:rsidRDefault="0053548D" w:rsidP="00535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25D4" w:rsidRPr="008E504D" w:rsidRDefault="003425D4" w:rsidP="00342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F7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8E504D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  <w:proofErr w:type="gramStart"/>
      <w:r w:rsidRPr="008E504D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8E504D">
        <w:rPr>
          <w:rFonts w:ascii="Times New Roman" w:hAnsi="Times New Roman" w:cs="Times New Roman"/>
          <w:color w:val="000000"/>
          <w:sz w:val="24"/>
          <w:szCs w:val="24"/>
        </w:rPr>
        <w:t xml:space="preserve">. Kérdés? vélemény?- amennyiben nincs, </w:t>
      </w:r>
      <w:proofErr w:type="gramStart"/>
      <w:r w:rsidRPr="008E504D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8E504D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elfogadja, </w:t>
      </w:r>
      <w:proofErr w:type="gramStart"/>
      <w:r w:rsidRPr="008E504D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8E504D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3425D4" w:rsidRPr="008E504D" w:rsidRDefault="003425D4" w:rsidP="00342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D4" w:rsidRPr="00321863" w:rsidRDefault="003425D4" w:rsidP="0034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53548D" w:rsidRDefault="0053548D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1DE" w:rsidRPr="00321863" w:rsidRDefault="00C821DE" w:rsidP="00C82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390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425D4" w:rsidRPr="003425D4" w:rsidRDefault="00C821DE" w:rsidP="003425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3425D4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3425D4" w:rsidRPr="003425D4">
        <w:rPr>
          <w:rFonts w:ascii="Times New Roman" w:hAnsi="Times New Roman" w:cs="Times New Roman"/>
          <w:b/>
          <w:color w:val="000000"/>
          <w:sz w:val="24"/>
          <w:szCs w:val="24"/>
        </w:rPr>
        <w:t>a Hajráanyu Egyesület kérelmét, miszerint 2022. június 11-én, valamint 2022. év nyarán további havi 1-1 alkalommal „bolhapiac”-</w:t>
      </w:r>
      <w:proofErr w:type="spellStart"/>
      <w:r w:rsidR="003425D4" w:rsidRPr="003425D4">
        <w:rPr>
          <w:rFonts w:ascii="Times New Roman" w:hAnsi="Times New Roman" w:cs="Times New Roman"/>
          <w:b/>
          <w:color w:val="000000"/>
          <w:sz w:val="24"/>
          <w:szCs w:val="24"/>
        </w:rPr>
        <w:t>ot</w:t>
      </w:r>
      <w:proofErr w:type="spellEnd"/>
      <w:r w:rsidR="003425D4" w:rsidRPr="0034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tartson a Bocskai Rendezvényközpont előtti téren.</w:t>
      </w:r>
    </w:p>
    <w:p w:rsidR="003425D4" w:rsidRPr="003425D4" w:rsidRDefault="003425D4" w:rsidP="003425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3425D4" w:rsidRPr="003425D4" w:rsidRDefault="003425D4" w:rsidP="003425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5D4">
        <w:rPr>
          <w:rFonts w:ascii="Times New Roman" w:hAnsi="Times New Roman" w:cs="Times New Roman"/>
          <w:b/>
          <w:color w:val="000000"/>
          <w:sz w:val="24"/>
          <w:szCs w:val="24"/>
        </w:rPr>
        <w:t>A Hajráanyu Egyesület a közterület használatáért 25.000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Ft/alkalom használati díjat köteles fizetni. </w:t>
      </w:r>
    </w:p>
    <w:p w:rsidR="006739D0" w:rsidRDefault="006739D0" w:rsidP="00535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6739D0" w:rsidRDefault="006739D0" w:rsidP="00535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9D0" w:rsidRPr="00A0732F" w:rsidRDefault="006739D0" w:rsidP="00535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48D" w:rsidRPr="00DC241C" w:rsidRDefault="0053548D" w:rsidP="005354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53548D" w:rsidRDefault="0053548D" w:rsidP="005354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548D" w:rsidRPr="0053548D" w:rsidRDefault="0053548D" w:rsidP="005354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54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Keresztesi Róbert </w:t>
      </w:r>
      <w:proofErr w:type="spellStart"/>
      <w:r w:rsidRPr="0053548D">
        <w:rPr>
          <w:rFonts w:ascii="Times New Roman" w:hAnsi="Times New Roman" w:cs="Times New Roman"/>
          <w:b/>
          <w:i/>
          <w:color w:val="000000"/>
          <w:sz w:val="24"/>
          <w:szCs w:val="24"/>
        </w:rPr>
        <w:t>freestyle</w:t>
      </w:r>
      <w:proofErr w:type="spellEnd"/>
      <w:r w:rsidRPr="005354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foci kérelmével kapcsolatban. (képviselő-testületi ülés 26. napirend)</w:t>
      </w:r>
    </w:p>
    <w:p w:rsidR="0053548D" w:rsidRDefault="0053548D" w:rsidP="00535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339B" w:rsidRDefault="0053548D" w:rsidP="00535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DBD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</w:p>
    <w:p w:rsidR="00A9339B" w:rsidRDefault="00A9339B" w:rsidP="00535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39B" w:rsidRDefault="00A9339B" w:rsidP="00535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44E5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</w:t>
      </w:r>
      <w:proofErr w:type="spellEnd"/>
      <w:r w:rsidRPr="00A744E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Városfejlesztési és Műszaki Bizottság tegnapi ülésén támogatta a kérelmet.</w:t>
      </w:r>
      <w:bookmarkStart w:id="0" w:name="_GoBack"/>
      <w:bookmarkEnd w:id="0"/>
    </w:p>
    <w:p w:rsidR="003425D4" w:rsidRDefault="003425D4" w:rsidP="00342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1F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van</w:t>
      </w:r>
      <w:r w:rsidRPr="00366D3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kérdés?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- </w:t>
      </w:r>
      <w:r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amennyiben nincs, </w:t>
      </w:r>
      <w:proofErr w:type="gramStart"/>
      <w:r w:rsidRPr="00366D3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66D34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A9339B" w:rsidRDefault="00A9339B" w:rsidP="00535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D4" w:rsidRPr="00321863" w:rsidRDefault="003425D4" w:rsidP="0034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István, Mester József,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) tartózkodás és ellenszavazat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53548D" w:rsidRDefault="0053548D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1DE" w:rsidRPr="00321863" w:rsidRDefault="00C821DE" w:rsidP="00C82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390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425D4" w:rsidRPr="003425D4" w:rsidRDefault="00C821DE" w:rsidP="00342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támogatja</w:t>
      </w:r>
      <w:r w:rsidR="003425D4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3425D4" w:rsidRPr="0034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Keresztesi Róbert kérelmét, miszerint a </w:t>
      </w:r>
      <w:proofErr w:type="spellStart"/>
      <w:r w:rsidR="003425D4" w:rsidRPr="003425D4">
        <w:rPr>
          <w:rFonts w:ascii="Times New Roman" w:hAnsi="Times New Roman" w:cs="Times New Roman"/>
          <w:b/>
          <w:color w:val="000000"/>
          <w:sz w:val="24"/>
          <w:szCs w:val="24"/>
        </w:rPr>
        <w:t>freestyle</w:t>
      </w:r>
      <w:proofErr w:type="spellEnd"/>
      <w:r w:rsidR="003425D4" w:rsidRPr="0034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foci bemutató – </w:t>
      </w:r>
      <w:proofErr w:type="spellStart"/>
      <w:r w:rsidR="003425D4" w:rsidRPr="003425D4">
        <w:rPr>
          <w:rFonts w:ascii="Times New Roman" w:hAnsi="Times New Roman" w:cs="Times New Roman"/>
          <w:b/>
          <w:color w:val="000000"/>
          <w:sz w:val="24"/>
          <w:szCs w:val="24"/>
        </w:rPr>
        <w:t>labdazsonglörködés</w:t>
      </w:r>
      <w:proofErr w:type="spellEnd"/>
      <w:r w:rsidR="003425D4" w:rsidRPr="0034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-, valamint a rekordkísérlet a „</w:t>
      </w:r>
      <w:proofErr w:type="spellStart"/>
      <w:r w:rsidR="003425D4" w:rsidRPr="003425D4">
        <w:rPr>
          <w:rFonts w:ascii="Times New Roman" w:hAnsi="Times New Roman" w:cs="Times New Roman"/>
          <w:b/>
          <w:color w:val="000000"/>
          <w:sz w:val="24"/>
          <w:szCs w:val="24"/>
        </w:rPr>
        <w:t>Szoboszlói</w:t>
      </w:r>
      <w:proofErr w:type="spellEnd"/>
      <w:r w:rsidR="003425D4" w:rsidRPr="0034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nyár” programsorozat keretein belül kerüljön megvalósításra az előterjesztésben foglaltak szerint. </w:t>
      </w:r>
    </w:p>
    <w:p w:rsidR="006739D0" w:rsidRPr="003425D4" w:rsidRDefault="006739D0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6739D0" w:rsidRDefault="006739D0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9D0" w:rsidRDefault="006739D0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CC1" w:rsidRDefault="00B75CC1" w:rsidP="00B7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Sóvágó László bizottsági tag visszajött az ülésre.</w:t>
      </w:r>
    </w:p>
    <w:p w:rsidR="00B75CC1" w:rsidRDefault="00B75CC1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48D" w:rsidRDefault="0053548D" w:rsidP="00535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69C" w:rsidRPr="00A0732F" w:rsidRDefault="00B9069C" w:rsidP="005354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48D" w:rsidRPr="00DC241C" w:rsidRDefault="0053548D" w:rsidP="0053548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41C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53548D" w:rsidRDefault="0053548D" w:rsidP="005354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548D" w:rsidRPr="0053548D" w:rsidRDefault="0053548D" w:rsidP="005354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548D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egyedi kérelemről az önkormányzati tulajdonú pavilonok hasznosításával kapcsolatosan. (képviselő-testületi ülés 27. napirend)</w:t>
      </w:r>
    </w:p>
    <w:p w:rsidR="0053548D" w:rsidRDefault="0053548D" w:rsidP="005354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25D4" w:rsidRPr="003425D4" w:rsidRDefault="003425D4" w:rsidP="00342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5D4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425D4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  <w:proofErr w:type="gramStart"/>
      <w:r w:rsidRPr="003425D4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425D4">
        <w:rPr>
          <w:rFonts w:ascii="Times New Roman" w:hAnsi="Times New Roman" w:cs="Times New Roman"/>
          <w:color w:val="000000"/>
          <w:sz w:val="24"/>
          <w:szCs w:val="24"/>
        </w:rPr>
        <w:t xml:space="preserve">. Kérdés? vélemény?- amennyiben nincs, </w:t>
      </w:r>
      <w:proofErr w:type="gramStart"/>
      <w:r w:rsidRPr="003425D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425D4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elfogadja, </w:t>
      </w:r>
      <w:proofErr w:type="gramStart"/>
      <w:r w:rsidRPr="003425D4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425D4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3425D4" w:rsidRPr="003425D4" w:rsidRDefault="003425D4" w:rsidP="00342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D4" w:rsidRPr="003425D4" w:rsidRDefault="003425D4" w:rsidP="00342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5D4">
        <w:rPr>
          <w:rFonts w:ascii="Times New Roman" w:hAnsi="Times New Roman" w:cs="Times New Roman"/>
          <w:color w:val="000000"/>
          <w:sz w:val="24"/>
          <w:szCs w:val="24"/>
        </w:rPr>
        <w:t>A Pénzügyi és Gazdasági Bizottság 5 igen szavazattal (Harsányi István, Dr. Sóvágó László, Mester József, Nagy Attila, Tóth Márta) tartózkodás és ellenszavazat nélkül elfogadta a javaslatot (a döntéshozatalban 5 fő vett részt) és - az előterjesztésben foglaltak alapján - a következő határozatot hozta:</w:t>
      </w:r>
    </w:p>
    <w:p w:rsidR="00B75CC1" w:rsidRDefault="00B75CC1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1DE" w:rsidRPr="00321863" w:rsidRDefault="00C821DE" w:rsidP="00C82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3904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3425D4" w:rsidRPr="003425D4" w:rsidRDefault="00C821DE" w:rsidP="003425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73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</w:t>
      </w:r>
      <w:r w:rsidR="00C912C0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s Gazdasági Bizottsága </w:t>
      </w:r>
      <w:r w:rsidR="003425D4" w:rsidRPr="003425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jelenleg nem látja indokoltnak a közterület-használat, közterület-hasznosítás helyi szabályairól szóló 12/2019. (IV.25.) számú önkormányzati rendelet módosítását a Gábor Áron utcán, Fürdő utcán és a Szent István parkban lévő pavilonok hasznosítása tárgyában. </w:t>
      </w:r>
    </w:p>
    <w:p w:rsidR="006739D0" w:rsidRDefault="006739D0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9D0" w:rsidRPr="00182ED7" w:rsidRDefault="006739D0" w:rsidP="006739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2022. május 19.</w:t>
      </w:r>
    </w:p>
    <w:p w:rsidR="0009681B" w:rsidRPr="0009681B" w:rsidRDefault="006739D0" w:rsidP="001A3A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</w:p>
    <w:p w:rsidR="0009681B" w:rsidRDefault="0009681B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81B" w:rsidRDefault="0009681B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D4" w:rsidRDefault="003425D4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81B" w:rsidRDefault="0009681B" w:rsidP="000968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EC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egyebekben van-e valakinek közlendője, bejelentenivalója?</w:t>
      </w:r>
    </w:p>
    <w:p w:rsidR="0009681B" w:rsidRDefault="0009681B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81B" w:rsidRDefault="0009681B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D4" w:rsidRDefault="003425D4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D4" w:rsidRPr="003425D4" w:rsidRDefault="003425D4" w:rsidP="00342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5D4" w:rsidRPr="003425D4" w:rsidRDefault="003425D4" w:rsidP="003425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5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Egyebek</w:t>
      </w:r>
    </w:p>
    <w:p w:rsidR="003425D4" w:rsidRDefault="003425D4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9D0" w:rsidRDefault="00A9339B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81B">
        <w:rPr>
          <w:rFonts w:ascii="Times New Roman" w:hAnsi="Times New Roman" w:cs="Times New Roman"/>
          <w:color w:val="000000"/>
          <w:sz w:val="24"/>
          <w:szCs w:val="24"/>
          <w:u w:val="single"/>
        </w:rPr>
        <w:t>Szilágyinél Pál Gyöngyi: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kötetlenül szeretnék n</w:t>
      </w:r>
      <w:r w:rsidR="003425D4">
        <w:rPr>
          <w:rFonts w:ascii="Times New Roman" w:hAnsi="Times New Roman" w:cs="Times New Roman"/>
          <w:color w:val="000000"/>
          <w:sz w:val="24"/>
          <w:szCs w:val="24"/>
        </w:rPr>
        <w:t xml:space="preserve">éhány </w:t>
      </w:r>
      <w:proofErr w:type="gramStart"/>
      <w:r w:rsidR="003425D4">
        <w:rPr>
          <w:rFonts w:ascii="Times New Roman" w:hAnsi="Times New Roman" w:cs="Times New Roman"/>
          <w:color w:val="000000"/>
          <w:sz w:val="24"/>
          <w:szCs w:val="24"/>
        </w:rPr>
        <w:t>információt</w:t>
      </w:r>
      <w:proofErr w:type="gramEnd"/>
      <w:r w:rsidR="003425D4">
        <w:rPr>
          <w:rFonts w:ascii="Times New Roman" w:hAnsi="Times New Roman" w:cs="Times New Roman"/>
          <w:color w:val="000000"/>
          <w:sz w:val="24"/>
          <w:szCs w:val="24"/>
        </w:rPr>
        <w:t xml:space="preserve"> megosztani a b</w:t>
      </w:r>
      <w:r>
        <w:rPr>
          <w:rFonts w:ascii="Times New Roman" w:hAnsi="Times New Roman" w:cs="Times New Roman"/>
          <w:color w:val="000000"/>
          <w:sz w:val="24"/>
          <w:szCs w:val="24"/>
        </w:rPr>
        <w:t>izottsággal</w:t>
      </w:r>
      <w:r w:rsidR="002A649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3425D4">
        <w:rPr>
          <w:rFonts w:ascii="Times New Roman" w:hAnsi="Times New Roman" w:cs="Times New Roman"/>
          <w:color w:val="000000"/>
          <w:sz w:val="24"/>
          <w:szCs w:val="24"/>
        </w:rPr>
        <w:t>z önkormányzati tulajdonú</w:t>
      </w:r>
      <w:r w:rsidR="002A6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49E" w:rsidRPr="0009681B">
        <w:rPr>
          <w:rFonts w:ascii="Times New Roman" w:hAnsi="Times New Roman" w:cs="Times New Roman"/>
          <w:b/>
          <w:color w:val="000000"/>
          <w:sz w:val="24"/>
          <w:szCs w:val="24"/>
        </w:rPr>
        <w:t>pavilon</w:t>
      </w:r>
      <w:r w:rsidR="0009681B" w:rsidRPr="000968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649E" w:rsidRPr="0009681B">
        <w:rPr>
          <w:rFonts w:ascii="Times New Roman" w:hAnsi="Times New Roman" w:cs="Times New Roman"/>
          <w:b/>
          <w:color w:val="000000"/>
          <w:sz w:val="24"/>
          <w:szCs w:val="24"/>
        </w:rPr>
        <w:t>használattal</w:t>
      </w:r>
      <w:r w:rsidR="002A649E">
        <w:rPr>
          <w:rFonts w:ascii="Times New Roman" w:hAnsi="Times New Roman" w:cs="Times New Roman"/>
          <w:color w:val="000000"/>
          <w:sz w:val="24"/>
          <w:szCs w:val="24"/>
        </w:rPr>
        <w:t xml:space="preserve"> kapcsolatban. Egykörös liciten má</w:t>
      </w:r>
      <w:r>
        <w:rPr>
          <w:rFonts w:ascii="Times New Roman" w:hAnsi="Times New Roman" w:cs="Times New Roman"/>
          <w:color w:val="000000"/>
          <w:sz w:val="24"/>
          <w:szCs w:val="24"/>
        </w:rPr>
        <w:t>r túl vagyunk,</w:t>
      </w:r>
      <w:r w:rsidR="002A649E">
        <w:rPr>
          <w:rFonts w:ascii="Times New Roman" w:hAnsi="Times New Roman" w:cs="Times New Roman"/>
          <w:color w:val="000000"/>
          <w:sz w:val="24"/>
          <w:szCs w:val="24"/>
        </w:rPr>
        <w:t xml:space="preserve"> 3 üres </w:t>
      </w:r>
      <w:r w:rsidR="0009681B">
        <w:rPr>
          <w:rFonts w:ascii="Times New Roman" w:hAnsi="Times New Roman" w:cs="Times New Roman"/>
          <w:color w:val="000000"/>
          <w:sz w:val="24"/>
          <w:szCs w:val="24"/>
        </w:rPr>
        <w:t xml:space="preserve">pavilon </w:t>
      </w:r>
      <w:r w:rsidR="002A649E">
        <w:rPr>
          <w:rFonts w:ascii="Times New Roman" w:hAnsi="Times New Roman" w:cs="Times New Roman"/>
          <w:color w:val="000000"/>
          <w:sz w:val="24"/>
          <w:szCs w:val="24"/>
        </w:rPr>
        <w:t>van a Szent István parkban, és nem jelentkezett rá senki, egy pavilont vittek el a Gábor Áron utcán</w:t>
      </w:r>
      <w:r w:rsidR="002A7E7A"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proofErr w:type="spellStart"/>
      <w:r w:rsidR="002A7E7A">
        <w:rPr>
          <w:rFonts w:ascii="Times New Roman" w:hAnsi="Times New Roman" w:cs="Times New Roman"/>
          <w:color w:val="000000"/>
          <w:sz w:val="24"/>
          <w:szCs w:val="24"/>
        </w:rPr>
        <w:t>Aqua</w:t>
      </w:r>
      <w:proofErr w:type="spellEnd"/>
      <w:r w:rsidR="00C912C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A7E7A">
        <w:rPr>
          <w:rFonts w:ascii="Times New Roman" w:hAnsi="Times New Roman" w:cs="Times New Roman"/>
          <w:color w:val="000000"/>
          <w:sz w:val="24"/>
          <w:szCs w:val="24"/>
        </w:rPr>
        <w:t>Palace előtti pavilonok közül. A</w:t>
      </w:r>
      <w:r w:rsidR="002E42F0">
        <w:rPr>
          <w:rFonts w:ascii="Times New Roman" w:hAnsi="Times New Roman" w:cs="Times New Roman"/>
          <w:color w:val="000000"/>
          <w:sz w:val="24"/>
          <w:szCs w:val="24"/>
        </w:rPr>
        <w:t xml:space="preserve"> jelenleg pavilonban üzemeltető vállalkozók</w:t>
      </w:r>
      <w:r w:rsidR="002A7E7A">
        <w:rPr>
          <w:rFonts w:ascii="Times New Roman" w:hAnsi="Times New Roman" w:cs="Times New Roman"/>
          <w:color w:val="000000"/>
          <w:sz w:val="24"/>
          <w:szCs w:val="24"/>
        </w:rPr>
        <w:t xml:space="preserve"> jelezték, hogy megítélésük szerint nagyobb lenne az érdeklődés a pavilonokra, ha nem mindig egy éves ciklusokban gondolkodna az </w:t>
      </w:r>
      <w:r w:rsidR="002E42F0">
        <w:rPr>
          <w:rFonts w:ascii="Times New Roman" w:hAnsi="Times New Roman" w:cs="Times New Roman"/>
          <w:color w:val="000000"/>
          <w:sz w:val="24"/>
          <w:szCs w:val="24"/>
        </w:rPr>
        <w:t>önkormányzat, szeretnék, ha ez a későbbiekben átalakulna egy 3 éves bérlett</w:t>
      </w:r>
      <w:r w:rsidR="0009681B">
        <w:rPr>
          <w:rFonts w:ascii="Times New Roman" w:hAnsi="Times New Roman" w:cs="Times New Roman"/>
          <w:color w:val="000000"/>
          <w:sz w:val="24"/>
          <w:szCs w:val="24"/>
        </w:rPr>
        <w:t>é.</w:t>
      </w:r>
      <w:r w:rsidR="002E42F0">
        <w:rPr>
          <w:rFonts w:ascii="Times New Roman" w:hAnsi="Times New Roman" w:cs="Times New Roman"/>
          <w:color w:val="000000"/>
          <w:sz w:val="24"/>
          <w:szCs w:val="24"/>
        </w:rPr>
        <w:t xml:space="preserve"> Az egyik vállalkozó azt mondta, hogy azért nem pályázott</w:t>
      </w:r>
      <w:r w:rsidR="000968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E42F0">
        <w:rPr>
          <w:rFonts w:ascii="Times New Roman" w:hAnsi="Times New Roman" w:cs="Times New Roman"/>
          <w:color w:val="000000"/>
          <w:sz w:val="24"/>
          <w:szCs w:val="24"/>
        </w:rPr>
        <w:t xml:space="preserve"> mert egy évre szól a bérleti lehetőség, ha 3 évre írnánk ki a pályázatot, akkor érdekelné. Ezen érdemes lenne gondolkodni a jövőt illetően. Korábban beszéltünk arról, hogy felül kellene vizsgálni a közterülethasznosítással kapcsolatos rendeletünket. Mi is látunk benne olyan dolgokat, amit kie</w:t>
      </w:r>
      <w:r w:rsidR="0009681B">
        <w:rPr>
          <w:rFonts w:ascii="Times New Roman" w:hAnsi="Times New Roman" w:cs="Times New Roman"/>
          <w:color w:val="000000"/>
          <w:sz w:val="24"/>
          <w:szCs w:val="24"/>
        </w:rPr>
        <w:t>gészíteni, pontosítani</w:t>
      </w:r>
      <w:r w:rsidR="002E42F0">
        <w:rPr>
          <w:rFonts w:ascii="Times New Roman" w:hAnsi="Times New Roman" w:cs="Times New Roman"/>
          <w:color w:val="000000"/>
          <w:sz w:val="24"/>
          <w:szCs w:val="24"/>
        </w:rPr>
        <w:t>, vagy akár</w:t>
      </w:r>
      <w:r w:rsidR="0009681B">
        <w:rPr>
          <w:rFonts w:ascii="Times New Roman" w:hAnsi="Times New Roman" w:cs="Times New Roman"/>
          <w:color w:val="000000"/>
          <w:sz w:val="24"/>
          <w:szCs w:val="24"/>
        </w:rPr>
        <w:t xml:space="preserve"> az árakat </w:t>
      </w:r>
      <w:proofErr w:type="gramStart"/>
      <w:r w:rsidR="0009681B">
        <w:rPr>
          <w:rFonts w:ascii="Times New Roman" w:hAnsi="Times New Roman" w:cs="Times New Roman"/>
          <w:color w:val="000000"/>
          <w:sz w:val="24"/>
          <w:szCs w:val="24"/>
        </w:rPr>
        <w:t>korrigálni</w:t>
      </w:r>
      <w:proofErr w:type="gramEnd"/>
      <w:r w:rsidR="0009681B">
        <w:rPr>
          <w:rFonts w:ascii="Times New Roman" w:hAnsi="Times New Roman" w:cs="Times New Roman"/>
          <w:color w:val="000000"/>
          <w:sz w:val="24"/>
          <w:szCs w:val="24"/>
        </w:rPr>
        <w:t xml:space="preserve"> kellene. Terveink közt szerepel, hogy hamarosan előkészítenénk a testület részére egy ilyen anyagot, és akkor lehet ezekről döntéseket hozni. Idén már ezt nem tudjuk érvényesíteni, de akkor jövő évtől akár lehetne ebben is gondolkodni.</w:t>
      </w:r>
    </w:p>
    <w:p w:rsidR="006739D0" w:rsidRDefault="006739D0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2C0" w:rsidRDefault="00C912C0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9D0" w:rsidRDefault="0009681B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81B">
        <w:rPr>
          <w:rFonts w:ascii="Times New Roman" w:hAnsi="Times New Roman" w:cs="Times New Roman"/>
          <w:color w:val="000000"/>
          <w:sz w:val="24"/>
          <w:szCs w:val="24"/>
          <w:u w:val="single"/>
        </w:rPr>
        <w:t>Lőrincz László: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szeretném bejelenteni, hogy a </w:t>
      </w:r>
      <w:r w:rsidRPr="0009681B">
        <w:rPr>
          <w:rFonts w:ascii="Times New Roman" w:hAnsi="Times New Roman" w:cs="Times New Roman"/>
          <w:b/>
          <w:color w:val="000000"/>
          <w:sz w:val="24"/>
          <w:szCs w:val="24"/>
        </w:rPr>
        <w:t>Kötelesi u. 3</w:t>
      </w:r>
      <w:r w:rsidR="00321C9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09681B">
        <w:rPr>
          <w:rFonts w:ascii="Times New Roman" w:hAnsi="Times New Roman" w:cs="Times New Roman"/>
          <w:b/>
          <w:color w:val="000000"/>
          <w:sz w:val="24"/>
          <w:szCs w:val="24"/>
        </w:rPr>
        <w:t>. szám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alatti épületet – hosszú idő után – sikerült elbontani a szomszédok és a környék örömére és megelégedésére. </w:t>
      </w:r>
      <w:r w:rsidR="00C912C0">
        <w:rPr>
          <w:rFonts w:ascii="Times New Roman" w:hAnsi="Times New Roman" w:cs="Times New Roman"/>
          <w:color w:val="000000"/>
          <w:sz w:val="24"/>
          <w:szCs w:val="24"/>
        </w:rPr>
        <w:t xml:space="preserve">Az épületből nagy mennyiségű (2 teherautónyi) </w:t>
      </w:r>
      <w:proofErr w:type="gramStart"/>
      <w:r w:rsidR="00321C97">
        <w:rPr>
          <w:rFonts w:ascii="Times New Roman" w:hAnsi="Times New Roman" w:cs="Times New Roman"/>
          <w:color w:val="000000"/>
          <w:sz w:val="24"/>
          <w:szCs w:val="24"/>
        </w:rPr>
        <w:t>kommunális</w:t>
      </w:r>
      <w:proofErr w:type="gramEnd"/>
      <w:r w:rsidR="00321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2C0">
        <w:rPr>
          <w:rFonts w:ascii="Times New Roman" w:hAnsi="Times New Roman" w:cs="Times New Roman"/>
          <w:color w:val="000000"/>
          <w:sz w:val="24"/>
          <w:szCs w:val="24"/>
        </w:rPr>
        <w:t>hulladék k</w:t>
      </w:r>
      <w:r w:rsidR="00321C97">
        <w:rPr>
          <w:rFonts w:ascii="Times New Roman" w:hAnsi="Times New Roman" w:cs="Times New Roman"/>
          <w:color w:val="000000"/>
          <w:sz w:val="24"/>
          <w:szCs w:val="24"/>
        </w:rPr>
        <w:t xml:space="preserve">erült elszállításra a </w:t>
      </w:r>
      <w:r w:rsidR="00C86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2C0">
        <w:rPr>
          <w:rFonts w:ascii="Times New Roman" w:hAnsi="Times New Roman" w:cs="Times New Roman"/>
          <w:color w:val="000000"/>
          <w:sz w:val="24"/>
          <w:szCs w:val="24"/>
        </w:rPr>
        <w:t>hulladékkezelőhöz.</w:t>
      </w:r>
    </w:p>
    <w:p w:rsidR="006739D0" w:rsidRDefault="006739D0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2C0" w:rsidRDefault="00C912C0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EC0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2A1C38">
        <w:rPr>
          <w:rFonts w:ascii="Times New Roman" w:hAnsi="Times New Roman" w:cs="Times New Roman"/>
          <w:color w:val="000000"/>
          <w:sz w:val="24"/>
          <w:szCs w:val="24"/>
        </w:rPr>
        <w:t xml:space="preserve"> van-e további bejelentenivaló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F349EB">
        <w:rPr>
          <w:rFonts w:ascii="Times New Roman" w:hAnsi="Times New Roman" w:cs="Times New Roman"/>
          <w:color w:val="000000"/>
          <w:sz w:val="24"/>
          <w:szCs w:val="24"/>
        </w:rPr>
        <w:t xml:space="preserve"> - nincs.</w:t>
      </w:r>
    </w:p>
    <w:p w:rsidR="001A3A22" w:rsidRDefault="001A3A22" w:rsidP="001A3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0EC0" w:rsidRDefault="002A1C38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Köszönöm mindenki munkáját</w:t>
      </w:r>
      <w:r w:rsidR="00A90EC0">
        <w:rPr>
          <w:rFonts w:ascii="Times New Roman" w:hAnsi="Times New Roman" w:cs="Times New Roman"/>
          <w:color w:val="000000"/>
          <w:sz w:val="24"/>
          <w:szCs w:val="24"/>
        </w:rPr>
        <w:t>, tovább</w:t>
      </w:r>
      <w:r>
        <w:rPr>
          <w:rFonts w:ascii="Times New Roman" w:hAnsi="Times New Roman" w:cs="Times New Roman"/>
          <w:color w:val="000000"/>
          <w:sz w:val="24"/>
          <w:szCs w:val="24"/>
        </w:rPr>
        <w:t>i szép napot kívánok</w:t>
      </w:r>
      <w:r w:rsidR="00A90EC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90EC0" w:rsidRDefault="00A90EC0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DBD" w:rsidRPr="00A0732F" w:rsidRDefault="009E2DBD" w:rsidP="00D12A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1F2" w:rsidRPr="00A0732F" w:rsidRDefault="00EB2693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2F">
        <w:rPr>
          <w:rFonts w:ascii="Times New Roman" w:eastAsia="Times New Roman" w:hAnsi="Times New Roman" w:cs="Times New Roman"/>
          <w:sz w:val="24"/>
          <w:szCs w:val="24"/>
        </w:rPr>
        <w:t>A Pénzüg</w:t>
      </w:r>
      <w:r w:rsidR="0031567F" w:rsidRPr="00A0732F">
        <w:rPr>
          <w:rFonts w:ascii="Times New Roman" w:eastAsia="Times New Roman" w:hAnsi="Times New Roman" w:cs="Times New Roman"/>
          <w:sz w:val="24"/>
          <w:szCs w:val="24"/>
        </w:rPr>
        <w:t>yi és Gazdasági Bizottság</w:t>
      </w:r>
      <w:r w:rsidRPr="00A07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32F">
        <w:rPr>
          <w:rFonts w:ascii="Times New Roman" w:eastAsia="Times New Roman" w:hAnsi="Times New Roman" w:cs="Times New Roman"/>
          <w:sz w:val="24"/>
          <w:szCs w:val="24"/>
        </w:rPr>
        <w:t xml:space="preserve">elnöke </w:t>
      </w:r>
      <w:r w:rsidRPr="00A07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1C3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1C3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05</w:t>
      </w:r>
      <w:r w:rsidR="002A1C38">
        <w:rPr>
          <w:rFonts w:ascii="Times New Roman" w:eastAsia="Times New Roman" w:hAnsi="Times New Roman" w:cs="Times New Roman"/>
          <w:sz w:val="24"/>
          <w:szCs w:val="24"/>
        </w:rPr>
        <w:t xml:space="preserve"> ó</w:t>
      </w:r>
      <w:r w:rsidR="00A0732F">
        <w:rPr>
          <w:rFonts w:ascii="Times New Roman" w:eastAsia="Times New Roman" w:hAnsi="Times New Roman" w:cs="Times New Roman"/>
          <w:sz w:val="24"/>
          <w:szCs w:val="24"/>
        </w:rPr>
        <w:t>rakor az ülést bezárta.</w:t>
      </w:r>
    </w:p>
    <w:p w:rsidR="00A90EC0" w:rsidRDefault="00A90EC0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DBD" w:rsidRPr="00A0732F" w:rsidRDefault="009E2DBD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F2" w:rsidRPr="00321863" w:rsidRDefault="00C261F2" w:rsidP="00C2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732F">
        <w:rPr>
          <w:rFonts w:ascii="Times New Roman" w:eastAsia="Times New Roman" w:hAnsi="Times New Roman" w:cs="Times New Roman"/>
          <w:sz w:val="24"/>
          <w:szCs w:val="24"/>
        </w:rPr>
        <w:t>A Bizottság által tárgyalt képviselő-testületi előterjes</w:t>
      </w:r>
      <w:r w:rsidR="007853C9" w:rsidRPr="00A0732F">
        <w:rPr>
          <w:rFonts w:ascii="Times New Roman" w:eastAsia="Times New Roman" w:hAnsi="Times New Roman" w:cs="Times New Roman"/>
          <w:sz w:val="24"/>
          <w:szCs w:val="24"/>
        </w:rPr>
        <w:t>ztések</w:t>
      </w:r>
      <w:r w:rsidR="007853C9" w:rsidRPr="00321863">
        <w:rPr>
          <w:rFonts w:ascii="Times New Roman" w:eastAsia="Times New Roman" w:hAnsi="Times New Roman" w:cs="Times New Roman"/>
          <w:sz w:val="24"/>
        </w:rPr>
        <w:t xml:space="preserve"> a képviselő-testület 202</w:t>
      </w:r>
      <w:r w:rsidR="00254D35">
        <w:rPr>
          <w:rFonts w:ascii="Times New Roman" w:eastAsia="Times New Roman" w:hAnsi="Times New Roman" w:cs="Times New Roman"/>
          <w:sz w:val="24"/>
        </w:rPr>
        <w:t>2</w:t>
      </w:r>
      <w:r w:rsidRPr="00321863">
        <w:rPr>
          <w:rFonts w:ascii="Times New Roman" w:eastAsia="Times New Roman" w:hAnsi="Times New Roman" w:cs="Times New Roman"/>
          <w:sz w:val="24"/>
        </w:rPr>
        <w:t>.</w:t>
      </w:r>
      <w:r w:rsidR="00470532">
        <w:rPr>
          <w:rFonts w:ascii="Times New Roman" w:eastAsia="Times New Roman" w:hAnsi="Times New Roman" w:cs="Times New Roman"/>
          <w:sz w:val="24"/>
        </w:rPr>
        <w:t xml:space="preserve"> </w:t>
      </w:r>
      <w:r w:rsidR="002A1C38">
        <w:rPr>
          <w:rFonts w:ascii="Times New Roman" w:eastAsia="Times New Roman" w:hAnsi="Times New Roman" w:cs="Times New Roman"/>
          <w:sz w:val="24"/>
        </w:rPr>
        <w:t>május 19</w:t>
      </w:r>
      <w:r w:rsidR="00A90EC0">
        <w:rPr>
          <w:rFonts w:ascii="Times New Roman" w:eastAsia="Times New Roman" w:hAnsi="Times New Roman" w:cs="Times New Roman"/>
          <w:sz w:val="24"/>
        </w:rPr>
        <w:t>-e</w:t>
      </w:r>
      <w:r w:rsidR="00254D35">
        <w:rPr>
          <w:rFonts w:ascii="Times New Roman" w:eastAsia="Times New Roman" w:hAnsi="Times New Roman" w:cs="Times New Roman"/>
          <w:sz w:val="24"/>
        </w:rPr>
        <w:t>i</w:t>
      </w:r>
      <w:r w:rsidRPr="00321863">
        <w:rPr>
          <w:rFonts w:ascii="Times New Roman" w:eastAsia="Times New Roman" w:hAnsi="Times New Roman" w:cs="Times New Roman"/>
          <w:sz w:val="24"/>
        </w:rPr>
        <w:t xml:space="preserve"> </w:t>
      </w:r>
      <w:r w:rsidR="00D22102">
        <w:rPr>
          <w:rFonts w:ascii="Times New Roman" w:eastAsia="Times New Roman" w:hAnsi="Times New Roman" w:cs="Times New Roman"/>
          <w:sz w:val="24"/>
        </w:rPr>
        <w:t xml:space="preserve">nyílt </w:t>
      </w:r>
      <w:r w:rsidRPr="00321863">
        <w:rPr>
          <w:rFonts w:ascii="Times New Roman" w:eastAsia="Times New Roman" w:hAnsi="Times New Roman" w:cs="Times New Roman"/>
          <w:sz w:val="24"/>
        </w:rPr>
        <w:t>üléséről készített jegyzőkönyv mellékletét képezik.</w:t>
      </w:r>
    </w:p>
    <w:p w:rsidR="006E363B" w:rsidRDefault="006E363B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2DBD" w:rsidRPr="009E2DBD" w:rsidRDefault="009E2DBD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F4961" w:rsidRPr="009E2DBD" w:rsidRDefault="002F4961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52F" w:rsidRPr="0032186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FA413A" w:rsidRDefault="00FA413A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E2DBD" w:rsidRDefault="009E2DBD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E2DBD" w:rsidRPr="000A09F2" w:rsidRDefault="009E2DBD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  <w:t>Mester József</w:t>
      </w: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>bizottsági tag</w:t>
      </w:r>
    </w:p>
    <w:p w:rsidR="00FA413A" w:rsidRPr="000A09F2" w:rsidRDefault="00FA413A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0A09F2" w:rsidRDefault="000A09F2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6B2B45" w:rsidRDefault="006B2B45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C912C0" w:rsidRPr="000A09F2" w:rsidRDefault="00C912C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u-HU"/>
        </w:rPr>
      </w:pPr>
    </w:p>
    <w:p w:rsidR="009B7A7C" w:rsidRPr="00321863" w:rsidRDefault="00BB6410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Balla Lászlóné</w:t>
      </w:r>
    </w:p>
    <w:p w:rsidR="006A6175" w:rsidRPr="0032186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jegyzőkönyvvezet</w:t>
      </w:r>
      <w:r w:rsidR="007F3921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ő</w:t>
      </w:r>
      <w:proofErr w:type="gramEnd"/>
    </w:p>
    <w:sectPr w:rsidR="006A6175" w:rsidRPr="00321863" w:rsidSect="00A54C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9C" w:rsidRDefault="00B9069C">
      <w:pPr>
        <w:spacing w:after="0" w:line="240" w:lineRule="auto"/>
      </w:pPr>
      <w:r>
        <w:separator/>
      </w:r>
    </w:p>
  </w:endnote>
  <w:endnote w:type="continuationSeparator" w:id="0">
    <w:p w:rsidR="00B9069C" w:rsidRDefault="00B9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9C" w:rsidRDefault="00B9069C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9069C" w:rsidRDefault="00B9069C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069C">
      <w:tc>
        <w:tcPr>
          <w:tcW w:w="4606" w:type="dxa"/>
        </w:tcPr>
        <w:p w:rsidR="00B9069C" w:rsidRDefault="00B9069C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B9069C" w:rsidRDefault="00B9069C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B9069C" w:rsidRDefault="00B9069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069C">
      <w:tc>
        <w:tcPr>
          <w:tcW w:w="4606" w:type="dxa"/>
        </w:tcPr>
        <w:p w:rsidR="00B9069C" w:rsidRDefault="00B9069C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B9069C" w:rsidRDefault="00B9069C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B9069C" w:rsidRDefault="00B9069C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9C" w:rsidRDefault="00B9069C">
      <w:pPr>
        <w:spacing w:after="0" w:line="240" w:lineRule="auto"/>
      </w:pPr>
      <w:r>
        <w:separator/>
      </w:r>
    </w:p>
  </w:footnote>
  <w:footnote w:type="continuationSeparator" w:id="0">
    <w:p w:rsidR="00B9069C" w:rsidRDefault="00B9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9C" w:rsidRDefault="00B9069C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9069C" w:rsidRDefault="00B906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9C" w:rsidRPr="004D0E82" w:rsidRDefault="00B9069C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A744E5">
      <w:rPr>
        <w:rStyle w:val="Oldalszm"/>
        <w:noProof/>
        <w:sz w:val="22"/>
        <w:szCs w:val="22"/>
      </w:rPr>
      <w:t>21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C1EC8"/>
    <w:multiLevelType w:val="hybridMultilevel"/>
    <w:tmpl w:val="C2EC7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9E"/>
    <w:multiLevelType w:val="hybridMultilevel"/>
    <w:tmpl w:val="1708D3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51FF6"/>
    <w:multiLevelType w:val="hybridMultilevel"/>
    <w:tmpl w:val="A17A581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2"/>
  </w:num>
  <w:num w:numId="5">
    <w:abstractNumId w:val="18"/>
  </w:num>
  <w:num w:numId="6">
    <w:abstractNumId w:val="6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  <w:num w:numId="14">
    <w:abstractNumId w:val="17"/>
  </w:num>
  <w:num w:numId="15">
    <w:abstractNumId w:val="21"/>
  </w:num>
  <w:num w:numId="16">
    <w:abstractNumId w:val="12"/>
  </w:num>
  <w:num w:numId="17">
    <w:abstractNumId w:val="10"/>
  </w:num>
  <w:num w:numId="18">
    <w:abstractNumId w:val="20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B"/>
    <w:rsid w:val="0000137D"/>
    <w:rsid w:val="000014BE"/>
    <w:rsid w:val="00001A8B"/>
    <w:rsid w:val="00001BC9"/>
    <w:rsid w:val="00001ED7"/>
    <w:rsid w:val="0000233F"/>
    <w:rsid w:val="00003282"/>
    <w:rsid w:val="000043B8"/>
    <w:rsid w:val="0000484E"/>
    <w:rsid w:val="00004CFE"/>
    <w:rsid w:val="00005B0D"/>
    <w:rsid w:val="00006219"/>
    <w:rsid w:val="000065A1"/>
    <w:rsid w:val="000067AA"/>
    <w:rsid w:val="0000744E"/>
    <w:rsid w:val="000075B5"/>
    <w:rsid w:val="000077C6"/>
    <w:rsid w:val="00011844"/>
    <w:rsid w:val="000120B9"/>
    <w:rsid w:val="00012350"/>
    <w:rsid w:val="00012409"/>
    <w:rsid w:val="00012561"/>
    <w:rsid w:val="00012BA9"/>
    <w:rsid w:val="00012F0A"/>
    <w:rsid w:val="00012FA4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395A"/>
    <w:rsid w:val="00023DA2"/>
    <w:rsid w:val="0002428D"/>
    <w:rsid w:val="0002457E"/>
    <w:rsid w:val="000246FC"/>
    <w:rsid w:val="00024B22"/>
    <w:rsid w:val="00024F91"/>
    <w:rsid w:val="000250AC"/>
    <w:rsid w:val="00025946"/>
    <w:rsid w:val="00025AA1"/>
    <w:rsid w:val="00025C3C"/>
    <w:rsid w:val="00025D1B"/>
    <w:rsid w:val="00026753"/>
    <w:rsid w:val="000269AC"/>
    <w:rsid w:val="00026D39"/>
    <w:rsid w:val="00027136"/>
    <w:rsid w:val="0002735A"/>
    <w:rsid w:val="00027AC9"/>
    <w:rsid w:val="000300A0"/>
    <w:rsid w:val="00031E06"/>
    <w:rsid w:val="00032560"/>
    <w:rsid w:val="00032D60"/>
    <w:rsid w:val="00033C24"/>
    <w:rsid w:val="0003445E"/>
    <w:rsid w:val="000350E5"/>
    <w:rsid w:val="0003517B"/>
    <w:rsid w:val="00035E31"/>
    <w:rsid w:val="00036632"/>
    <w:rsid w:val="00036B9F"/>
    <w:rsid w:val="000373FA"/>
    <w:rsid w:val="00040343"/>
    <w:rsid w:val="00040495"/>
    <w:rsid w:val="00040879"/>
    <w:rsid w:val="000408D9"/>
    <w:rsid w:val="000409FA"/>
    <w:rsid w:val="00041343"/>
    <w:rsid w:val="0004186C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47E78"/>
    <w:rsid w:val="0005109D"/>
    <w:rsid w:val="00051348"/>
    <w:rsid w:val="000513FD"/>
    <w:rsid w:val="00051888"/>
    <w:rsid w:val="000519D4"/>
    <w:rsid w:val="00051A92"/>
    <w:rsid w:val="0005252F"/>
    <w:rsid w:val="0005279C"/>
    <w:rsid w:val="00052AC2"/>
    <w:rsid w:val="00052F14"/>
    <w:rsid w:val="000530A6"/>
    <w:rsid w:val="000551BA"/>
    <w:rsid w:val="00055EFA"/>
    <w:rsid w:val="00056015"/>
    <w:rsid w:val="00060A88"/>
    <w:rsid w:val="00061697"/>
    <w:rsid w:val="00061C4B"/>
    <w:rsid w:val="00062137"/>
    <w:rsid w:val="00062F93"/>
    <w:rsid w:val="00063B9E"/>
    <w:rsid w:val="00063CB6"/>
    <w:rsid w:val="00063E76"/>
    <w:rsid w:val="000640A5"/>
    <w:rsid w:val="00064210"/>
    <w:rsid w:val="000648CF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45BC"/>
    <w:rsid w:val="00075B1A"/>
    <w:rsid w:val="00075B38"/>
    <w:rsid w:val="00075FD4"/>
    <w:rsid w:val="000763F7"/>
    <w:rsid w:val="00076F49"/>
    <w:rsid w:val="0007719F"/>
    <w:rsid w:val="000771D5"/>
    <w:rsid w:val="00077EF8"/>
    <w:rsid w:val="000807AE"/>
    <w:rsid w:val="000817B1"/>
    <w:rsid w:val="00082D91"/>
    <w:rsid w:val="00082E42"/>
    <w:rsid w:val="000831C9"/>
    <w:rsid w:val="000845DD"/>
    <w:rsid w:val="0008536A"/>
    <w:rsid w:val="00085B25"/>
    <w:rsid w:val="00085C72"/>
    <w:rsid w:val="000867D4"/>
    <w:rsid w:val="0008681F"/>
    <w:rsid w:val="0008696B"/>
    <w:rsid w:val="00087280"/>
    <w:rsid w:val="00087622"/>
    <w:rsid w:val="000879F1"/>
    <w:rsid w:val="0009054B"/>
    <w:rsid w:val="00091E0B"/>
    <w:rsid w:val="00091E44"/>
    <w:rsid w:val="00092882"/>
    <w:rsid w:val="00092E0C"/>
    <w:rsid w:val="00092E4E"/>
    <w:rsid w:val="000933A5"/>
    <w:rsid w:val="000934AD"/>
    <w:rsid w:val="000935BE"/>
    <w:rsid w:val="00094B1A"/>
    <w:rsid w:val="00094EA8"/>
    <w:rsid w:val="0009540E"/>
    <w:rsid w:val="000959B4"/>
    <w:rsid w:val="0009681B"/>
    <w:rsid w:val="00096E4A"/>
    <w:rsid w:val="0009741C"/>
    <w:rsid w:val="00097E08"/>
    <w:rsid w:val="000A017B"/>
    <w:rsid w:val="000A0284"/>
    <w:rsid w:val="000A09F2"/>
    <w:rsid w:val="000A140C"/>
    <w:rsid w:val="000A2058"/>
    <w:rsid w:val="000A21B3"/>
    <w:rsid w:val="000A23C7"/>
    <w:rsid w:val="000A2CFF"/>
    <w:rsid w:val="000A2D11"/>
    <w:rsid w:val="000A3408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2D1"/>
    <w:rsid w:val="000B440D"/>
    <w:rsid w:val="000B47E0"/>
    <w:rsid w:val="000B6202"/>
    <w:rsid w:val="000B64A3"/>
    <w:rsid w:val="000B652F"/>
    <w:rsid w:val="000B6540"/>
    <w:rsid w:val="000B6B54"/>
    <w:rsid w:val="000B78D9"/>
    <w:rsid w:val="000B7BB2"/>
    <w:rsid w:val="000B7C3C"/>
    <w:rsid w:val="000B7D7D"/>
    <w:rsid w:val="000B7F33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474"/>
    <w:rsid w:val="000C3557"/>
    <w:rsid w:val="000C3DE4"/>
    <w:rsid w:val="000C42CA"/>
    <w:rsid w:val="000C58DA"/>
    <w:rsid w:val="000C5A44"/>
    <w:rsid w:val="000C5E04"/>
    <w:rsid w:val="000C5FE0"/>
    <w:rsid w:val="000C648F"/>
    <w:rsid w:val="000C65F6"/>
    <w:rsid w:val="000C6981"/>
    <w:rsid w:val="000C6CC6"/>
    <w:rsid w:val="000D010F"/>
    <w:rsid w:val="000D0DAB"/>
    <w:rsid w:val="000D0DDC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6FFC"/>
    <w:rsid w:val="000D7069"/>
    <w:rsid w:val="000D709C"/>
    <w:rsid w:val="000D7CA5"/>
    <w:rsid w:val="000E080A"/>
    <w:rsid w:val="000E111B"/>
    <w:rsid w:val="000E24A2"/>
    <w:rsid w:val="000E25F8"/>
    <w:rsid w:val="000E2A35"/>
    <w:rsid w:val="000E3451"/>
    <w:rsid w:val="000E45CF"/>
    <w:rsid w:val="000E4C27"/>
    <w:rsid w:val="000E5B49"/>
    <w:rsid w:val="000E5BAA"/>
    <w:rsid w:val="000E5BBC"/>
    <w:rsid w:val="000E5BC1"/>
    <w:rsid w:val="000E6548"/>
    <w:rsid w:val="000E6608"/>
    <w:rsid w:val="000E6D74"/>
    <w:rsid w:val="000F0099"/>
    <w:rsid w:val="000F051D"/>
    <w:rsid w:val="000F0840"/>
    <w:rsid w:val="000F084D"/>
    <w:rsid w:val="000F0A92"/>
    <w:rsid w:val="000F16FC"/>
    <w:rsid w:val="000F175F"/>
    <w:rsid w:val="000F190B"/>
    <w:rsid w:val="000F2428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AE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2D61"/>
    <w:rsid w:val="001135E7"/>
    <w:rsid w:val="00113696"/>
    <w:rsid w:val="001136F4"/>
    <w:rsid w:val="001142BF"/>
    <w:rsid w:val="00114509"/>
    <w:rsid w:val="001147E2"/>
    <w:rsid w:val="00114BA9"/>
    <w:rsid w:val="00115302"/>
    <w:rsid w:val="001154EB"/>
    <w:rsid w:val="0011572C"/>
    <w:rsid w:val="00115C3C"/>
    <w:rsid w:val="001161BE"/>
    <w:rsid w:val="001166D8"/>
    <w:rsid w:val="00117D7C"/>
    <w:rsid w:val="0012033E"/>
    <w:rsid w:val="00121BF5"/>
    <w:rsid w:val="00121CAA"/>
    <w:rsid w:val="0012238E"/>
    <w:rsid w:val="001236CA"/>
    <w:rsid w:val="00124A47"/>
    <w:rsid w:val="0012555D"/>
    <w:rsid w:val="0012593F"/>
    <w:rsid w:val="00125F8A"/>
    <w:rsid w:val="001260CD"/>
    <w:rsid w:val="00126A9B"/>
    <w:rsid w:val="00127006"/>
    <w:rsid w:val="001277EA"/>
    <w:rsid w:val="00127FB2"/>
    <w:rsid w:val="001302F8"/>
    <w:rsid w:val="00130ABC"/>
    <w:rsid w:val="00130CA5"/>
    <w:rsid w:val="001313EE"/>
    <w:rsid w:val="00131705"/>
    <w:rsid w:val="00131F34"/>
    <w:rsid w:val="00132081"/>
    <w:rsid w:val="001324E3"/>
    <w:rsid w:val="00132C64"/>
    <w:rsid w:val="00133191"/>
    <w:rsid w:val="001336FF"/>
    <w:rsid w:val="001338B3"/>
    <w:rsid w:val="00133E9B"/>
    <w:rsid w:val="0013454B"/>
    <w:rsid w:val="0013479B"/>
    <w:rsid w:val="00135DC8"/>
    <w:rsid w:val="001361B1"/>
    <w:rsid w:val="001364B1"/>
    <w:rsid w:val="00136BED"/>
    <w:rsid w:val="00137474"/>
    <w:rsid w:val="001409E0"/>
    <w:rsid w:val="00140B57"/>
    <w:rsid w:val="00140B60"/>
    <w:rsid w:val="00141DAF"/>
    <w:rsid w:val="00141DC7"/>
    <w:rsid w:val="00141FFA"/>
    <w:rsid w:val="001421FD"/>
    <w:rsid w:val="00142264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E70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21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1EE4"/>
    <w:rsid w:val="001620AD"/>
    <w:rsid w:val="00162B79"/>
    <w:rsid w:val="001631EC"/>
    <w:rsid w:val="001656B0"/>
    <w:rsid w:val="001658CB"/>
    <w:rsid w:val="00165A02"/>
    <w:rsid w:val="00165A86"/>
    <w:rsid w:val="001661C0"/>
    <w:rsid w:val="001668B5"/>
    <w:rsid w:val="00167339"/>
    <w:rsid w:val="00167733"/>
    <w:rsid w:val="001679A7"/>
    <w:rsid w:val="001702AB"/>
    <w:rsid w:val="00170317"/>
    <w:rsid w:val="00170855"/>
    <w:rsid w:val="001709A7"/>
    <w:rsid w:val="00170CE5"/>
    <w:rsid w:val="0017103A"/>
    <w:rsid w:val="00171EB6"/>
    <w:rsid w:val="0017386D"/>
    <w:rsid w:val="00173997"/>
    <w:rsid w:val="001739C9"/>
    <w:rsid w:val="001746F2"/>
    <w:rsid w:val="0017553C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2ED7"/>
    <w:rsid w:val="001833BD"/>
    <w:rsid w:val="00183898"/>
    <w:rsid w:val="0018396C"/>
    <w:rsid w:val="001839C4"/>
    <w:rsid w:val="00185FB4"/>
    <w:rsid w:val="001865AB"/>
    <w:rsid w:val="00186AB1"/>
    <w:rsid w:val="001871EB"/>
    <w:rsid w:val="001873A0"/>
    <w:rsid w:val="00187B73"/>
    <w:rsid w:val="00187EAB"/>
    <w:rsid w:val="00187FD1"/>
    <w:rsid w:val="00190071"/>
    <w:rsid w:val="00190485"/>
    <w:rsid w:val="00190C37"/>
    <w:rsid w:val="00192151"/>
    <w:rsid w:val="00192659"/>
    <w:rsid w:val="0019351E"/>
    <w:rsid w:val="001935F1"/>
    <w:rsid w:val="00193B08"/>
    <w:rsid w:val="00193F15"/>
    <w:rsid w:val="001946C9"/>
    <w:rsid w:val="00194A59"/>
    <w:rsid w:val="00194AEF"/>
    <w:rsid w:val="00195401"/>
    <w:rsid w:val="00195607"/>
    <w:rsid w:val="00195B63"/>
    <w:rsid w:val="001973ED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22"/>
    <w:rsid w:val="001A3A67"/>
    <w:rsid w:val="001A428A"/>
    <w:rsid w:val="001A4793"/>
    <w:rsid w:val="001A5A7B"/>
    <w:rsid w:val="001A5DB6"/>
    <w:rsid w:val="001A629E"/>
    <w:rsid w:val="001A6405"/>
    <w:rsid w:val="001A64ED"/>
    <w:rsid w:val="001A7A8A"/>
    <w:rsid w:val="001B0C4A"/>
    <w:rsid w:val="001B19D4"/>
    <w:rsid w:val="001B1A2C"/>
    <w:rsid w:val="001B21A4"/>
    <w:rsid w:val="001B23BC"/>
    <w:rsid w:val="001B460A"/>
    <w:rsid w:val="001B4A69"/>
    <w:rsid w:val="001B4D9E"/>
    <w:rsid w:val="001B55BC"/>
    <w:rsid w:val="001B561B"/>
    <w:rsid w:val="001B6271"/>
    <w:rsid w:val="001B6C3E"/>
    <w:rsid w:val="001B7997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2B33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036"/>
    <w:rsid w:val="001D48A7"/>
    <w:rsid w:val="001D4B45"/>
    <w:rsid w:val="001D50CC"/>
    <w:rsid w:val="001D569F"/>
    <w:rsid w:val="001D5783"/>
    <w:rsid w:val="001D5E29"/>
    <w:rsid w:val="001D603F"/>
    <w:rsid w:val="001D6935"/>
    <w:rsid w:val="001D704E"/>
    <w:rsid w:val="001D7B73"/>
    <w:rsid w:val="001E0FCF"/>
    <w:rsid w:val="001E0FE2"/>
    <w:rsid w:val="001E1851"/>
    <w:rsid w:val="001E18A2"/>
    <w:rsid w:val="001E1C52"/>
    <w:rsid w:val="001E29CD"/>
    <w:rsid w:val="001E2EF1"/>
    <w:rsid w:val="001E310A"/>
    <w:rsid w:val="001E3773"/>
    <w:rsid w:val="001E3C73"/>
    <w:rsid w:val="001E4445"/>
    <w:rsid w:val="001E4724"/>
    <w:rsid w:val="001E4BE3"/>
    <w:rsid w:val="001E4BFE"/>
    <w:rsid w:val="001E53DB"/>
    <w:rsid w:val="001E6065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9CD"/>
    <w:rsid w:val="001F2CD7"/>
    <w:rsid w:val="001F329F"/>
    <w:rsid w:val="001F3399"/>
    <w:rsid w:val="001F36CC"/>
    <w:rsid w:val="001F3E1C"/>
    <w:rsid w:val="001F43F7"/>
    <w:rsid w:val="001F446D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4430"/>
    <w:rsid w:val="0020525D"/>
    <w:rsid w:val="00205316"/>
    <w:rsid w:val="00205570"/>
    <w:rsid w:val="00206DD0"/>
    <w:rsid w:val="002104A9"/>
    <w:rsid w:val="002117E9"/>
    <w:rsid w:val="00212AEF"/>
    <w:rsid w:val="0021310B"/>
    <w:rsid w:val="00213387"/>
    <w:rsid w:val="002137FF"/>
    <w:rsid w:val="00213F4D"/>
    <w:rsid w:val="00214D24"/>
    <w:rsid w:val="002150EC"/>
    <w:rsid w:val="002165A6"/>
    <w:rsid w:val="00216CA6"/>
    <w:rsid w:val="00216FF6"/>
    <w:rsid w:val="00217BF0"/>
    <w:rsid w:val="00217F96"/>
    <w:rsid w:val="002205DE"/>
    <w:rsid w:val="00220A0A"/>
    <w:rsid w:val="00221EDA"/>
    <w:rsid w:val="00222187"/>
    <w:rsid w:val="00222876"/>
    <w:rsid w:val="00223A0A"/>
    <w:rsid w:val="00223B24"/>
    <w:rsid w:val="00224112"/>
    <w:rsid w:val="00224AF8"/>
    <w:rsid w:val="002251A7"/>
    <w:rsid w:val="002260C9"/>
    <w:rsid w:val="00226B36"/>
    <w:rsid w:val="00226EB4"/>
    <w:rsid w:val="002276E3"/>
    <w:rsid w:val="00227D53"/>
    <w:rsid w:val="00230517"/>
    <w:rsid w:val="0023052D"/>
    <w:rsid w:val="00230C8E"/>
    <w:rsid w:val="00231294"/>
    <w:rsid w:val="00231368"/>
    <w:rsid w:val="00232779"/>
    <w:rsid w:val="00232917"/>
    <w:rsid w:val="002329D7"/>
    <w:rsid w:val="00234CAB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A7E"/>
    <w:rsid w:val="00241CFD"/>
    <w:rsid w:val="00242927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0089"/>
    <w:rsid w:val="00251B4F"/>
    <w:rsid w:val="00253439"/>
    <w:rsid w:val="00253DA3"/>
    <w:rsid w:val="00254996"/>
    <w:rsid w:val="00254ADF"/>
    <w:rsid w:val="00254CD1"/>
    <w:rsid w:val="00254D35"/>
    <w:rsid w:val="00255990"/>
    <w:rsid w:val="002565A8"/>
    <w:rsid w:val="00256A9E"/>
    <w:rsid w:val="00256EBD"/>
    <w:rsid w:val="00257B06"/>
    <w:rsid w:val="0026016A"/>
    <w:rsid w:val="00260419"/>
    <w:rsid w:val="0026041D"/>
    <w:rsid w:val="00260B57"/>
    <w:rsid w:val="002616E8"/>
    <w:rsid w:val="0026187F"/>
    <w:rsid w:val="00261BAD"/>
    <w:rsid w:val="00261F56"/>
    <w:rsid w:val="00262160"/>
    <w:rsid w:val="0026238C"/>
    <w:rsid w:val="002632AF"/>
    <w:rsid w:val="0026383F"/>
    <w:rsid w:val="00264BA9"/>
    <w:rsid w:val="002652E8"/>
    <w:rsid w:val="0026597A"/>
    <w:rsid w:val="00265CFC"/>
    <w:rsid w:val="00265FF9"/>
    <w:rsid w:val="00266005"/>
    <w:rsid w:val="0026604F"/>
    <w:rsid w:val="00266136"/>
    <w:rsid w:val="0026629A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57F"/>
    <w:rsid w:val="00272AAC"/>
    <w:rsid w:val="00272E8A"/>
    <w:rsid w:val="002730D7"/>
    <w:rsid w:val="00273891"/>
    <w:rsid w:val="00274528"/>
    <w:rsid w:val="00274568"/>
    <w:rsid w:val="0027467A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0CB1"/>
    <w:rsid w:val="00280FE9"/>
    <w:rsid w:val="00281191"/>
    <w:rsid w:val="00281D19"/>
    <w:rsid w:val="00281F8F"/>
    <w:rsid w:val="00282BBE"/>
    <w:rsid w:val="00283243"/>
    <w:rsid w:val="002837F6"/>
    <w:rsid w:val="00284112"/>
    <w:rsid w:val="00284984"/>
    <w:rsid w:val="0028498C"/>
    <w:rsid w:val="00284BCD"/>
    <w:rsid w:val="00284EB4"/>
    <w:rsid w:val="0028531C"/>
    <w:rsid w:val="00285383"/>
    <w:rsid w:val="002855CE"/>
    <w:rsid w:val="00285AA9"/>
    <w:rsid w:val="00286130"/>
    <w:rsid w:val="002877D6"/>
    <w:rsid w:val="00287AB2"/>
    <w:rsid w:val="00287EAD"/>
    <w:rsid w:val="00290490"/>
    <w:rsid w:val="0029076A"/>
    <w:rsid w:val="00290935"/>
    <w:rsid w:val="00290C49"/>
    <w:rsid w:val="00291F94"/>
    <w:rsid w:val="002922FC"/>
    <w:rsid w:val="00293243"/>
    <w:rsid w:val="002961E8"/>
    <w:rsid w:val="00296373"/>
    <w:rsid w:val="002964E0"/>
    <w:rsid w:val="002979B4"/>
    <w:rsid w:val="00297AAD"/>
    <w:rsid w:val="002A0A31"/>
    <w:rsid w:val="002A0FC5"/>
    <w:rsid w:val="002A1478"/>
    <w:rsid w:val="002A17C8"/>
    <w:rsid w:val="002A1C38"/>
    <w:rsid w:val="002A2DD7"/>
    <w:rsid w:val="002A314F"/>
    <w:rsid w:val="002A33DF"/>
    <w:rsid w:val="002A37D4"/>
    <w:rsid w:val="002A3E06"/>
    <w:rsid w:val="002A42FC"/>
    <w:rsid w:val="002A49BB"/>
    <w:rsid w:val="002A5161"/>
    <w:rsid w:val="002A5339"/>
    <w:rsid w:val="002A561B"/>
    <w:rsid w:val="002A5B2F"/>
    <w:rsid w:val="002A5E00"/>
    <w:rsid w:val="002A6044"/>
    <w:rsid w:val="002A649E"/>
    <w:rsid w:val="002A6D82"/>
    <w:rsid w:val="002A6E11"/>
    <w:rsid w:val="002A6F81"/>
    <w:rsid w:val="002A707A"/>
    <w:rsid w:val="002A761D"/>
    <w:rsid w:val="002A7BC1"/>
    <w:rsid w:val="002A7DC9"/>
    <w:rsid w:val="002A7E7A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61D"/>
    <w:rsid w:val="002B5ECA"/>
    <w:rsid w:val="002B64DF"/>
    <w:rsid w:val="002B6886"/>
    <w:rsid w:val="002B6C72"/>
    <w:rsid w:val="002B7CCA"/>
    <w:rsid w:val="002B7CE2"/>
    <w:rsid w:val="002B7ED1"/>
    <w:rsid w:val="002C0052"/>
    <w:rsid w:val="002C08F9"/>
    <w:rsid w:val="002C0B27"/>
    <w:rsid w:val="002C0F51"/>
    <w:rsid w:val="002C1451"/>
    <w:rsid w:val="002C1612"/>
    <w:rsid w:val="002C20F3"/>
    <w:rsid w:val="002C4D13"/>
    <w:rsid w:val="002C4E89"/>
    <w:rsid w:val="002C4EAD"/>
    <w:rsid w:val="002C50D6"/>
    <w:rsid w:val="002C5F74"/>
    <w:rsid w:val="002C6699"/>
    <w:rsid w:val="002C6BC2"/>
    <w:rsid w:val="002C7367"/>
    <w:rsid w:val="002C7B3F"/>
    <w:rsid w:val="002D103A"/>
    <w:rsid w:val="002D11FE"/>
    <w:rsid w:val="002D1F50"/>
    <w:rsid w:val="002D3687"/>
    <w:rsid w:val="002D36D6"/>
    <w:rsid w:val="002D3D40"/>
    <w:rsid w:val="002D3EB4"/>
    <w:rsid w:val="002D4566"/>
    <w:rsid w:val="002D459E"/>
    <w:rsid w:val="002D46AA"/>
    <w:rsid w:val="002D4AAD"/>
    <w:rsid w:val="002D4D3C"/>
    <w:rsid w:val="002D4E46"/>
    <w:rsid w:val="002D5556"/>
    <w:rsid w:val="002D63F6"/>
    <w:rsid w:val="002D74BB"/>
    <w:rsid w:val="002E0582"/>
    <w:rsid w:val="002E0842"/>
    <w:rsid w:val="002E0C59"/>
    <w:rsid w:val="002E1B24"/>
    <w:rsid w:val="002E1CE1"/>
    <w:rsid w:val="002E340B"/>
    <w:rsid w:val="002E3FDC"/>
    <w:rsid w:val="002E42F0"/>
    <w:rsid w:val="002E4D95"/>
    <w:rsid w:val="002E55A9"/>
    <w:rsid w:val="002E680B"/>
    <w:rsid w:val="002E6E85"/>
    <w:rsid w:val="002E6FDE"/>
    <w:rsid w:val="002E7D45"/>
    <w:rsid w:val="002F06DC"/>
    <w:rsid w:val="002F0A6D"/>
    <w:rsid w:val="002F0D5D"/>
    <w:rsid w:val="002F13A5"/>
    <w:rsid w:val="002F19EF"/>
    <w:rsid w:val="002F33B2"/>
    <w:rsid w:val="002F3ECA"/>
    <w:rsid w:val="002F460D"/>
    <w:rsid w:val="002F4961"/>
    <w:rsid w:val="002F52FF"/>
    <w:rsid w:val="002F54EE"/>
    <w:rsid w:val="002F5654"/>
    <w:rsid w:val="002F5ADC"/>
    <w:rsid w:val="002F5D55"/>
    <w:rsid w:val="002F5E19"/>
    <w:rsid w:val="002F5F8D"/>
    <w:rsid w:val="002F60F1"/>
    <w:rsid w:val="002F64AD"/>
    <w:rsid w:val="002F679F"/>
    <w:rsid w:val="002F67A8"/>
    <w:rsid w:val="0030028D"/>
    <w:rsid w:val="00300630"/>
    <w:rsid w:val="00300CC3"/>
    <w:rsid w:val="003022CD"/>
    <w:rsid w:val="003024BD"/>
    <w:rsid w:val="00302BB1"/>
    <w:rsid w:val="00303221"/>
    <w:rsid w:val="00303968"/>
    <w:rsid w:val="00303E5C"/>
    <w:rsid w:val="00303EEB"/>
    <w:rsid w:val="0030460D"/>
    <w:rsid w:val="00304884"/>
    <w:rsid w:val="003048B2"/>
    <w:rsid w:val="00304E5B"/>
    <w:rsid w:val="0030532B"/>
    <w:rsid w:val="00306224"/>
    <w:rsid w:val="003072FE"/>
    <w:rsid w:val="00307841"/>
    <w:rsid w:val="003102E7"/>
    <w:rsid w:val="0031030A"/>
    <w:rsid w:val="00310470"/>
    <w:rsid w:val="00310553"/>
    <w:rsid w:val="003105D6"/>
    <w:rsid w:val="003106A8"/>
    <w:rsid w:val="00310A82"/>
    <w:rsid w:val="00310DDA"/>
    <w:rsid w:val="00310EAC"/>
    <w:rsid w:val="00311464"/>
    <w:rsid w:val="00311611"/>
    <w:rsid w:val="00311992"/>
    <w:rsid w:val="00311A15"/>
    <w:rsid w:val="00312B2B"/>
    <w:rsid w:val="00313246"/>
    <w:rsid w:val="003139C6"/>
    <w:rsid w:val="00313F98"/>
    <w:rsid w:val="003145EB"/>
    <w:rsid w:val="00314AB4"/>
    <w:rsid w:val="0031567F"/>
    <w:rsid w:val="003157C7"/>
    <w:rsid w:val="0031659B"/>
    <w:rsid w:val="00320AFD"/>
    <w:rsid w:val="003212ED"/>
    <w:rsid w:val="00321457"/>
    <w:rsid w:val="00321863"/>
    <w:rsid w:val="00321C97"/>
    <w:rsid w:val="0032264D"/>
    <w:rsid w:val="0032342A"/>
    <w:rsid w:val="00323635"/>
    <w:rsid w:val="00323A4E"/>
    <w:rsid w:val="00323DE8"/>
    <w:rsid w:val="00324037"/>
    <w:rsid w:val="00324574"/>
    <w:rsid w:val="00324DF3"/>
    <w:rsid w:val="00325479"/>
    <w:rsid w:val="00325768"/>
    <w:rsid w:val="00326143"/>
    <w:rsid w:val="00326403"/>
    <w:rsid w:val="00326744"/>
    <w:rsid w:val="00326D69"/>
    <w:rsid w:val="003277E6"/>
    <w:rsid w:val="00327981"/>
    <w:rsid w:val="00327B60"/>
    <w:rsid w:val="00330A25"/>
    <w:rsid w:val="00330D7C"/>
    <w:rsid w:val="00331255"/>
    <w:rsid w:val="0033147B"/>
    <w:rsid w:val="003315CF"/>
    <w:rsid w:val="00332110"/>
    <w:rsid w:val="00332484"/>
    <w:rsid w:val="00332D62"/>
    <w:rsid w:val="00332D70"/>
    <w:rsid w:val="0033335A"/>
    <w:rsid w:val="00333504"/>
    <w:rsid w:val="0033394E"/>
    <w:rsid w:val="00333F01"/>
    <w:rsid w:val="003340A5"/>
    <w:rsid w:val="003348A6"/>
    <w:rsid w:val="00335032"/>
    <w:rsid w:val="00335745"/>
    <w:rsid w:val="00335BBA"/>
    <w:rsid w:val="00336242"/>
    <w:rsid w:val="003372F8"/>
    <w:rsid w:val="00337D1A"/>
    <w:rsid w:val="00337E2D"/>
    <w:rsid w:val="00337F47"/>
    <w:rsid w:val="00340DD2"/>
    <w:rsid w:val="00341BB1"/>
    <w:rsid w:val="00341F4D"/>
    <w:rsid w:val="003421E4"/>
    <w:rsid w:val="003425D4"/>
    <w:rsid w:val="00342718"/>
    <w:rsid w:val="003427C4"/>
    <w:rsid w:val="003435B9"/>
    <w:rsid w:val="003440FC"/>
    <w:rsid w:val="0034484E"/>
    <w:rsid w:val="003448A6"/>
    <w:rsid w:val="003449DA"/>
    <w:rsid w:val="00345683"/>
    <w:rsid w:val="00345F1B"/>
    <w:rsid w:val="00345F5C"/>
    <w:rsid w:val="00346D13"/>
    <w:rsid w:val="00347A40"/>
    <w:rsid w:val="00347D69"/>
    <w:rsid w:val="00347E24"/>
    <w:rsid w:val="00350B08"/>
    <w:rsid w:val="00350E76"/>
    <w:rsid w:val="00352711"/>
    <w:rsid w:val="00352A9B"/>
    <w:rsid w:val="00352B43"/>
    <w:rsid w:val="00352E72"/>
    <w:rsid w:val="00353579"/>
    <w:rsid w:val="003547BA"/>
    <w:rsid w:val="00354EA1"/>
    <w:rsid w:val="003559B8"/>
    <w:rsid w:val="003560FD"/>
    <w:rsid w:val="0035759D"/>
    <w:rsid w:val="003576A9"/>
    <w:rsid w:val="00360515"/>
    <w:rsid w:val="003606B6"/>
    <w:rsid w:val="0036087C"/>
    <w:rsid w:val="00361461"/>
    <w:rsid w:val="00362AF2"/>
    <w:rsid w:val="00363101"/>
    <w:rsid w:val="003631EC"/>
    <w:rsid w:val="003639C0"/>
    <w:rsid w:val="00363C39"/>
    <w:rsid w:val="00364863"/>
    <w:rsid w:val="0036545A"/>
    <w:rsid w:val="00365916"/>
    <w:rsid w:val="00366593"/>
    <w:rsid w:val="00366D34"/>
    <w:rsid w:val="00367017"/>
    <w:rsid w:val="003672F0"/>
    <w:rsid w:val="003716E1"/>
    <w:rsid w:val="003725C6"/>
    <w:rsid w:val="0037303A"/>
    <w:rsid w:val="003730D2"/>
    <w:rsid w:val="00373807"/>
    <w:rsid w:val="00373C5C"/>
    <w:rsid w:val="00373CD7"/>
    <w:rsid w:val="003744B1"/>
    <w:rsid w:val="00374BFE"/>
    <w:rsid w:val="00375086"/>
    <w:rsid w:val="00375160"/>
    <w:rsid w:val="003754B2"/>
    <w:rsid w:val="00375D21"/>
    <w:rsid w:val="00375F0E"/>
    <w:rsid w:val="00375FA8"/>
    <w:rsid w:val="00376C97"/>
    <w:rsid w:val="0037728A"/>
    <w:rsid w:val="00377991"/>
    <w:rsid w:val="00377A1B"/>
    <w:rsid w:val="00380239"/>
    <w:rsid w:val="003813BB"/>
    <w:rsid w:val="00381603"/>
    <w:rsid w:val="00381BF8"/>
    <w:rsid w:val="00382041"/>
    <w:rsid w:val="0038293F"/>
    <w:rsid w:val="003830ED"/>
    <w:rsid w:val="00383A10"/>
    <w:rsid w:val="0038405A"/>
    <w:rsid w:val="00384868"/>
    <w:rsid w:val="003848B3"/>
    <w:rsid w:val="00384985"/>
    <w:rsid w:val="00385477"/>
    <w:rsid w:val="003856E8"/>
    <w:rsid w:val="00385808"/>
    <w:rsid w:val="0038612B"/>
    <w:rsid w:val="003861A3"/>
    <w:rsid w:val="003866B9"/>
    <w:rsid w:val="00386944"/>
    <w:rsid w:val="00387778"/>
    <w:rsid w:val="00387779"/>
    <w:rsid w:val="00387876"/>
    <w:rsid w:val="003878D7"/>
    <w:rsid w:val="00387F6A"/>
    <w:rsid w:val="00390446"/>
    <w:rsid w:val="0039046B"/>
    <w:rsid w:val="0039066A"/>
    <w:rsid w:val="003916CA"/>
    <w:rsid w:val="00392DBD"/>
    <w:rsid w:val="00393657"/>
    <w:rsid w:val="00393832"/>
    <w:rsid w:val="0039384F"/>
    <w:rsid w:val="003938F4"/>
    <w:rsid w:val="00394BA0"/>
    <w:rsid w:val="003951D5"/>
    <w:rsid w:val="00396AA7"/>
    <w:rsid w:val="00396F2D"/>
    <w:rsid w:val="003970B2"/>
    <w:rsid w:val="0039725F"/>
    <w:rsid w:val="0039758F"/>
    <w:rsid w:val="00397662"/>
    <w:rsid w:val="003A05C6"/>
    <w:rsid w:val="003A11F3"/>
    <w:rsid w:val="003A1F3E"/>
    <w:rsid w:val="003A21B9"/>
    <w:rsid w:val="003A25C5"/>
    <w:rsid w:val="003A261E"/>
    <w:rsid w:val="003A2BEB"/>
    <w:rsid w:val="003A2FB2"/>
    <w:rsid w:val="003A34F2"/>
    <w:rsid w:val="003A350D"/>
    <w:rsid w:val="003A3BCA"/>
    <w:rsid w:val="003A415C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1DC6"/>
    <w:rsid w:val="003B1E8E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4C47"/>
    <w:rsid w:val="003B5DDF"/>
    <w:rsid w:val="003B68A0"/>
    <w:rsid w:val="003B7E4E"/>
    <w:rsid w:val="003B7F80"/>
    <w:rsid w:val="003C0056"/>
    <w:rsid w:val="003C055A"/>
    <w:rsid w:val="003C0ABD"/>
    <w:rsid w:val="003C0C41"/>
    <w:rsid w:val="003C0ED2"/>
    <w:rsid w:val="003C1385"/>
    <w:rsid w:val="003C3796"/>
    <w:rsid w:val="003C4002"/>
    <w:rsid w:val="003C4660"/>
    <w:rsid w:val="003C4B67"/>
    <w:rsid w:val="003C5A6C"/>
    <w:rsid w:val="003C5B52"/>
    <w:rsid w:val="003C5E41"/>
    <w:rsid w:val="003C5F3C"/>
    <w:rsid w:val="003C6256"/>
    <w:rsid w:val="003C6836"/>
    <w:rsid w:val="003C6889"/>
    <w:rsid w:val="003C7097"/>
    <w:rsid w:val="003C7A88"/>
    <w:rsid w:val="003D0BCD"/>
    <w:rsid w:val="003D0FDD"/>
    <w:rsid w:val="003D1298"/>
    <w:rsid w:val="003D16D4"/>
    <w:rsid w:val="003D1715"/>
    <w:rsid w:val="003D1D10"/>
    <w:rsid w:val="003D1ECA"/>
    <w:rsid w:val="003D260D"/>
    <w:rsid w:val="003D26AD"/>
    <w:rsid w:val="003D2FD4"/>
    <w:rsid w:val="003D34C8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393"/>
    <w:rsid w:val="003E1B32"/>
    <w:rsid w:val="003E2E71"/>
    <w:rsid w:val="003E2ED3"/>
    <w:rsid w:val="003E3577"/>
    <w:rsid w:val="003E4039"/>
    <w:rsid w:val="003E41AC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20DE"/>
    <w:rsid w:val="003F3ADA"/>
    <w:rsid w:val="003F3B46"/>
    <w:rsid w:val="003F3C14"/>
    <w:rsid w:val="003F40A0"/>
    <w:rsid w:val="003F40C5"/>
    <w:rsid w:val="003F488E"/>
    <w:rsid w:val="003F4BC8"/>
    <w:rsid w:val="003F53BB"/>
    <w:rsid w:val="003F5813"/>
    <w:rsid w:val="003F614B"/>
    <w:rsid w:val="003F6152"/>
    <w:rsid w:val="003F6424"/>
    <w:rsid w:val="003F6882"/>
    <w:rsid w:val="003F73C9"/>
    <w:rsid w:val="003F742C"/>
    <w:rsid w:val="003F779C"/>
    <w:rsid w:val="003F7816"/>
    <w:rsid w:val="003F7C3A"/>
    <w:rsid w:val="00400473"/>
    <w:rsid w:val="00401158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34B"/>
    <w:rsid w:val="0040557A"/>
    <w:rsid w:val="004061B8"/>
    <w:rsid w:val="0040633A"/>
    <w:rsid w:val="00406696"/>
    <w:rsid w:val="00406C51"/>
    <w:rsid w:val="004104F9"/>
    <w:rsid w:val="004108CC"/>
    <w:rsid w:val="00410BBC"/>
    <w:rsid w:val="00410DDF"/>
    <w:rsid w:val="0041139F"/>
    <w:rsid w:val="00411A99"/>
    <w:rsid w:val="0041277F"/>
    <w:rsid w:val="00412E52"/>
    <w:rsid w:val="00413614"/>
    <w:rsid w:val="004144A4"/>
    <w:rsid w:val="00414718"/>
    <w:rsid w:val="00414A7B"/>
    <w:rsid w:val="00414DBC"/>
    <w:rsid w:val="004151AB"/>
    <w:rsid w:val="004158F5"/>
    <w:rsid w:val="00415B12"/>
    <w:rsid w:val="00415B75"/>
    <w:rsid w:val="0041640A"/>
    <w:rsid w:val="0041660E"/>
    <w:rsid w:val="00416A0E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160"/>
    <w:rsid w:val="00426279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484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56EE"/>
    <w:rsid w:val="004475B9"/>
    <w:rsid w:val="004477D9"/>
    <w:rsid w:val="00447A33"/>
    <w:rsid w:val="00447F0D"/>
    <w:rsid w:val="004501E6"/>
    <w:rsid w:val="00450589"/>
    <w:rsid w:val="00450A22"/>
    <w:rsid w:val="00450C48"/>
    <w:rsid w:val="00450D57"/>
    <w:rsid w:val="00451D1F"/>
    <w:rsid w:val="00452799"/>
    <w:rsid w:val="00452BEB"/>
    <w:rsid w:val="00452F7E"/>
    <w:rsid w:val="0045323B"/>
    <w:rsid w:val="00453344"/>
    <w:rsid w:val="004535A8"/>
    <w:rsid w:val="00453761"/>
    <w:rsid w:val="0045392F"/>
    <w:rsid w:val="00454BA2"/>
    <w:rsid w:val="00454F06"/>
    <w:rsid w:val="00454FAA"/>
    <w:rsid w:val="004550F1"/>
    <w:rsid w:val="0045577D"/>
    <w:rsid w:val="0045668A"/>
    <w:rsid w:val="004572CC"/>
    <w:rsid w:val="0045775D"/>
    <w:rsid w:val="00457FE4"/>
    <w:rsid w:val="00460518"/>
    <w:rsid w:val="0046176C"/>
    <w:rsid w:val="00461EAE"/>
    <w:rsid w:val="004621A2"/>
    <w:rsid w:val="00462781"/>
    <w:rsid w:val="00462FF5"/>
    <w:rsid w:val="004635DD"/>
    <w:rsid w:val="00463DC8"/>
    <w:rsid w:val="004645BB"/>
    <w:rsid w:val="0046502E"/>
    <w:rsid w:val="0046586E"/>
    <w:rsid w:val="00465882"/>
    <w:rsid w:val="00465F46"/>
    <w:rsid w:val="004663E1"/>
    <w:rsid w:val="00466900"/>
    <w:rsid w:val="00466A5E"/>
    <w:rsid w:val="00467158"/>
    <w:rsid w:val="004673BB"/>
    <w:rsid w:val="004673D8"/>
    <w:rsid w:val="00470532"/>
    <w:rsid w:val="00470563"/>
    <w:rsid w:val="00470CE1"/>
    <w:rsid w:val="00471A6A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23E"/>
    <w:rsid w:val="00477F3B"/>
    <w:rsid w:val="004804F5"/>
    <w:rsid w:val="00480DB3"/>
    <w:rsid w:val="0048106C"/>
    <w:rsid w:val="004811DB"/>
    <w:rsid w:val="004817A8"/>
    <w:rsid w:val="00481871"/>
    <w:rsid w:val="00481E53"/>
    <w:rsid w:val="004820D9"/>
    <w:rsid w:val="00482971"/>
    <w:rsid w:val="00482DE3"/>
    <w:rsid w:val="00482E7A"/>
    <w:rsid w:val="00483518"/>
    <w:rsid w:val="0048363E"/>
    <w:rsid w:val="00483649"/>
    <w:rsid w:val="00483A2D"/>
    <w:rsid w:val="00483DEE"/>
    <w:rsid w:val="00483F3C"/>
    <w:rsid w:val="00484533"/>
    <w:rsid w:val="00484654"/>
    <w:rsid w:val="00484F8B"/>
    <w:rsid w:val="00485FBE"/>
    <w:rsid w:val="0048610C"/>
    <w:rsid w:val="00486C7A"/>
    <w:rsid w:val="00486DC3"/>
    <w:rsid w:val="00487971"/>
    <w:rsid w:val="00487D33"/>
    <w:rsid w:val="00487EAE"/>
    <w:rsid w:val="0049071C"/>
    <w:rsid w:val="004907F4"/>
    <w:rsid w:val="00490CE8"/>
    <w:rsid w:val="00490D36"/>
    <w:rsid w:val="00491038"/>
    <w:rsid w:val="00491108"/>
    <w:rsid w:val="00491BBE"/>
    <w:rsid w:val="00491BEF"/>
    <w:rsid w:val="004921F1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7FD"/>
    <w:rsid w:val="00494BB3"/>
    <w:rsid w:val="0049530C"/>
    <w:rsid w:val="004958A7"/>
    <w:rsid w:val="00496164"/>
    <w:rsid w:val="0049679B"/>
    <w:rsid w:val="004977F5"/>
    <w:rsid w:val="004A04C8"/>
    <w:rsid w:val="004A0504"/>
    <w:rsid w:val="004A0AD5"/>
    <w:rsid w:val="004A0BF3"/>
    <w:rsid w:val="004A2376"/>
    <w:rsid w:val="004A2793"/>
    <w:rsid w:val="004A3248"/>
    <w:rsid w:val="004A3A0D"/>
    <w:rsid w:val="004A3AD1"/>
    <w:rsid w:val="004A412D"/>
    <w:rsid w:val="004A58E4"/>
    <w:rsid w:val="004A58FE"/>
    <w:rsid w:val="004A65FE"/>
    <w:rsid w:val="004A6614"/>
    <w:rsid w:val="004A6DAB"/>
    <w:rsid w:val="004A7B0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8B0"/>
    <w:rsid w:val="004B5987"/>
    <w:rsid w:val="004B5A0F"/>
    <w:rsid w:val="004B5DB2"/>
    <w:rsid w:val="004B60F8"/>
    <w:rsid w:val="004B64FE"/>
    <w:rsid w:val="004B67AD"/>
    <w:rsid w:val="004C0042"/>
    <w:rsid w:val="004C0232"/>
    <w:rsid w:val="004C1CD2"/>
    <w:rsid w:val="004C2558"/>
    <w:rsid w:val="004C2DE1"/>
    <w:rsid w:val="004C311B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40"/>
    <w:rsid w:val="004D0972"/>
    <w:rsid w:val="004D09B8"/>
    <w:rsid w:val="004D0D1F"/>
    <w:rsid w:val="004D14B7"/>
    <w:rsid w:val="004D16C3"/>
    <w:rsid w:val="004D16F9"/>
    <w:rsid w:val="004D17BD"/>
    <w:rsid w:val="004D1D22"/>
    <w:rsid w:val="004D1F51"/>
    <w:rsid w:val="004D2384"/>
    <w:rsid w:val="004D257E"/>
    <w:rsid w:val="004D26A7"/>
    <w:rsid w:val="004D2ED2"/>
    <w:rsid w:val="004D3C2E"/>
    <w:rsid w:val="004D4A13"/>
    <w:rsid w:val="004D5973"/>
    <w:rsid w:val="004D5B4D"/>
    <w:rsid w:val="004D6535"/>
    <w:rsid w:val="004D6793"/>
    <w:rsid w:val="004D7404"/>
    <w:rsid w:val="004D7758"/>
    <w:rsid w:val="004D7F78"/>
    <w:rsid w:val="004E001F"/>
    <w:rsid w:val="004E0155"/>
    <w:rsid w:val="004E01ED"/>
    <w:rsid w:val="004E06B6"/>
    <w:rsid w:val="004E06E0"/>
    <w:rsid w:val="004E0934"/>
    <w:rsid w:val="004E096D"/>
    <w:rsid w:val="004E0A41"/>
    <w:rsid w:val="004E0D18"/>
    <w:rsid w:val="004E11BE"/>
    <w:rsid w:val="004E162B"/>
    <w:rsid w:val="004E16D1"/>
    <w:rsid w:val="004E1A4E"/>
    <w:rsid w:val="004E21D0"/>
    <w:rsid w:val="004E27E6"/>
    <w:rsid w:val="004E33F7"/>
    <w:rsid w:val="004E3925"/>
    <w:rsid w:val="004E4B3B"/>
    <w:rsid w:val="004E60C2"/>
    <w:rsid w:val="004E6D5F"/>
    <w:rsid w:val="004E71D5"/>
    <w:rsid w:val="004E78DB"/>
    <w:rsid w:val="004F08EA"/>
    <w:rsid w:val="004F09CC"/>
    <w:rsid w:val="004F0D96"/>
    <w:rsid w:val="004F141C"/>
    <w:rsid w:val="004F21C5"/>
    <w:rsid w:val="004F29EE"/>
    <w:rsid w:val="004F350A"/>
    <w:rsid w:val="004F3BB6"/>
    <w:rsid w:val="004F405A"/>
    <w:rsid w:val="004F4512"/>
    <w:rsid w:val="004F4E9C"/>
    <w:rsid w:val="004F5903"/>
    <w:rsid w:val="004F5B8E"/>
    <w:rsid w:val="004F6135"/>
    <w:rsid w:val="004F635B"/>
    <w:rsid w:val="004F70FC"/>
    <w:rsid w:val="00500847"/>
    <w:rsid w:val="00500A37"/>
    <w:rsid w:val="0050171A"/>
    <w:rsid w:val="00501978"/>
    <w:rsid w:val="00502819"/>
    <w:rsid w:val="00503382"/>
    <w:rsid w:val="005033B6"/>
    <w:rsid w:val="00503B93"/>
    <w:rsid w:val="0050468C"/>
    <w:rsid w:val="0050502A"/>
    <w:rsid w:val="005050F5"/>
    <w:rsid w:val="00505147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49A"/>
    <w:rsid w:val="00517A44"/>
    <w:rsid w:val="00517DD3"/>
    <w:rsid w:val="00517EE5"/>
    <w:rsid w:val="00520018"/>
    <w:rsid w:val="005200BC"/>
    <w:rsid w:val="00520855"/>
    <w:rsid w:val="00521443"/>
    <w:rsid w:val="00521E01"/>
    <w:rsid w:val="005222BB"/>
    <w:rsid w:val="005228DA"/>
    <w:rsid w:val="005237D5"/>
    <w:rsid w:val="005242C2"/>
    <w:rsid w:val="005248FE"/>
    <w:rsid w:val="00524BA6"/>
    <w:rsid w:val="005255F5"/>
    <w:rsid w:val="00525D5C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0F53"/>
    <w:rsid w:val="00531136"/>
    <w:rsid w:val="005312ED"/>
    <w:rsid w:val="00532E99"/>
    <w:rsid w:val="00532EF4"/>
    <w:rsid w:val="00533BA0"/>
    <w:rsid w:val="00534984"/>
    <w:rsid w:val="0053548D"/>
    <w:rsid w:val="00535761"/>
    <w:rsid w:val="0053673B"/>
    <w:rsid w:val="00536883"/>
    <w:rsid w:val="00536D3E"/>
    <w:rsid w:val="00536EE8"/>
    <w:rsid w:val="00537092"/>
    <w:rsid w:val="00537754"/>
    <w:rsid w:val="00537924"/>
    <w:rsid w:val="00537D66"/>
    <w:rsid w:val="00540533"/>
    <w:rsid w:val="00540ACB"/>
    <w:rsid w:val="005419FE"/>
    <w:rsid w:val="005423D1"/>
    <w:rsid w:val="00542669"/>
    <w:rsid w:val="005429CF"/>
    <w:rsid w:val="0054367F"/>
    <w:rsid w:val="0054400B"/>
    <w:rsid w:val="0054481C"/>
    <w:rsid w:val="005449DF"/>
    <w:rsid w:val="00545A3C"/>
    <w:rsid w:val="0054671F"/>
    <w:rsid w:val="00546BDC"/>
    <w:rsid w:val="00546E52"/>
    <w:rsid w:val="00547716"/>
    <w:rsid w:val="005479B0"/>
    <w:rsid w:val="005500E5"/>
    <w:rsid w:val="00550206"/>
    <w:rsid w:val="005504A1"/>
    <w:rsid w:val="00551C4D"/>
    <w:rsid w:val="00551E0B"/>
    <w:rsid w:val="005521E7"/>
    <w:rsid w:val="005528C5"/>
    <w:rsid w:val="00552A55"/>
    <w:rsid w:val="005531DC"/>
    <w:rsid w:val="0055333F"/>
    <w:rsid w:val="005536EA"/>
    <w:rsid w:val="0055453A"/>
    <w:rsid w:val="00554584"/>
    <w:rsid w:val="00554920"/>
    <w:rsid w:val="00554DFB"/>
    <w:rsid w:val="00555F88"/>
    <w:rsid w:val="005560A2"/>
    <w:rsid w:val="0055682B"/>
    <w:rsid w:val="00556DA4"/>
    <w:rsid w:val="005603E6"/>
    <w:rsid w:val="00560458"/>
    <w:rsid w:val="0056074A"/>
    <w:rsid w:val="00561468"/>
    <w:rsid w:val="00561C0E"/>
    <w:rsid w:val="00562958"/>
    <w:rsid w:val="00562D45"/>
    <w:rsid w:val="00562E33"/>
    <w:rsid w:val="005634A4"/>
    <w:rsid w:val="005635DF"/>
    <w:rsid w:val="00563BE2"/>
    <w:rsid w:val="00564571"/>
    <w:rsid w:val="00564CCC"/>
    <w:rsid w:val="00566544"/>
    <w:rsid w:val="00566568"/>
    <w:rsid w:val="00566AC9"/>
    <w:rsid w:val="00567D4D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38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0F5"/>
    <w:rsid w:val="00587F0A"/>
    <w:rsid w:val="005907C6"/>
    <w:rsid w:val="00591050"/>
    <w:rsid w:val="00591D23"/>
    <w:rsid w:val="005937D3"/>
    <w:rsid w:val="00593899"/>
    <w:rsid w:val="00593E28"/>
    <w:rsid w:val="00594021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665"/>
    <w:rsid w:val="005A2ADB"/>
    <w:rsid w:val="005A3267"/>
    <w:rsid w:val="005A3332"/>
    <w:rsid w:val="005A3E9E"/>
    <w:rsid w:val="005A40CC"/>
    <w:rsid w:val="005A47BC"/>
    <w:rsid w:val="005A47CB"/>
    <w:rsid w:val="005A54DC"/>
    <w:rsid w:val="005A56CB"/>
    <w:rsid w:val="005A598C"/>
    <w:rsid w:val="005A6B26"/>
    <w:rsid w:val="005A6CB1"/>
    <w:rsid w:val="005A6E88"/>
    <w:rsid w:val="005A6FED"/>
    <w:rsid w:val="005A7048"/>
    <w:rsid w:val="005A79EF"/>
    <w:rsid w:val="005B04EE"/>
    <w:rsid w:val="005B1A69"/>
    <w:rsid w:val="005B1F3E"/>
    <w:rsid w:val="005B1FC4"/>
    <w:rsid w:val="005B21CD"/>
    <w:rsid w:val="005B264A"/>
    <w:rsid w:val="005B3701"/>
    <w:rsid w:val="005B3D1B"/>
    <w:rsid w:val="005B3D67"/>
    <w:rsid w:val="005B3F31"/>
    <w:rsid w:val="005B40A4"/>
    <w:rsid w:val="005B4224"/>
    <w:rsid w:val="005B4FBF"/>
    <w:rsid w:val="005B508F"/>
    <w:rsid w:val="005B5C23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49"/>
    <w:rsid w:val="005C56AA"/>
    <w:rsid w:val="005C6471"/>
    <w:rsid w:val="005C749A"/>
    <w:rsid w:val="005C7A9A"/>
    <w:rsid w:val="005C7E0A"/>
    <w:rsid w:val="005D024B"/>
    <w:rsid w:val="005D078F"/>
    <w:rsid w:val="005D34E5"/>
    <w:rsid w:val="005D3DF8"/>
    <w:rsid w:val="005D413A"/>
    <w:rsid w:val="005D4149"/>
    <w:rsid w:val="005D466D"/>
    <w:rsid w:val="005D5224"/>
    <w:rsid w:val="005D5D6A"/>
    <w:rsid w:val="005D6523"/>
    <w:rsid w:val="005D6A24"/>
    <w:rsid w:val="005D7398"/>
    <w:rsid w:val="005D792D"/>
    <w:rsid w:val="005D7993"/>
    <w:rsid w:val="005D7FA8"/>
    <w:rsid w:val="005E00A5"/>
    <w:rsid w:val="005E08FC"/>
    <w:rsid w:val="005E0C87"/>
    <w:rsid w:val="005E1DAD"/>
    <w:rsid w:val="005E213B"/>
    <w:rsid w:val="005E2506"/>
    <w:rsid w:val="005E2A50"/>
    <w:rsid w:val="005E3A55"/>
    <w:rsid w:val="005E402D"/>
    <w:rsid w:val="005E4264"/>
    <w:rsid w:val="005E4520"/>
    <w:rsid w:val="005E4A3A"/>
    <w:rsid w:val="005E4B90"/>
    <w:rsid w:val="005E51E1"/>
    <w:rsid w:val="005E571B"/>
    <w:rsid w:val="005E59E1"/>
    <w:rsid w:val="005E5F53"/>
    <w:rsid w:val="005E6655"/>
    <w:rsid w:val="005E6C56"/>
    <w:rsid w:val="005E7B20"/>
    <w:rsid w:val="005E7F55"/>
    <w:rsid w:val="005F05CE"/>
    <w:rsid w:val="005F0AA1"/>
    <w:rsid w:val="005F0DBE"/>
    <w:rsid w:val="005F10B9"/>
    <w:rsid w:val="005F2C02"/>
    <w:rsid w:val="005F328D"/>
    <w:rsid w:val="005F41F7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2ED7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0F0F"/>
    <w:rsid w:val="006117CE"/>
    <w:rsid w:val="00612551"/>
    <w:rsid w:val="0061280C"/>
    <w:rsid w:val="00612B26"/>
    <w:rsid w:val="0061400E"/>
    <w:rsid w:val="006146E2"/>
    <w:rsid w:val="006155EB"/>
    <w:rsid w:val="00615BFC"/>
    <w:rsid w:val="00615E91"/>
    <w:rsid w:val="00616297"/>
    <w:rsid w:val="00616893"/>
    <w:rsid w:val="00617196"/>
    <w:rsid w:val="00620C1D"/>
    <w:rsid w:val="00620C42"/>
    <w:rsid w:val="00621819"/>
    <w:rsid w:val="006218CF"/>
    <w:rsid w:val="00621E3A"/>
    <w:rsid w:val="00622E72"/>
    <w:rsid w:val="00623792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26E1A"/>
    <w:rsid w:val="00627550"/>
    <w:rsid w:val="0063043E"/>
    <w:rsid w:val="00631195"/>
    <w:rsid w:val="0063138F"/>
    <w:rsid w:val="00631BE3"/>
    <w:rsid w:val="00631DBC"/>
    <w:rsid w:val="0063279A"/>
    <w:rsid w:val="0063279D"/>
    <w:rsid w:val="0063289B"/>
    <w:rsid w:val="00632AD7"/>
    <w:rsid w:val="00633B5B"/>
    <w:rsid w:val="00634032"/>
    <w:rsid w:val="006347F5"/>
    <w:rsid w:val="00634F5C"/>
    <w:rsid w:val="00635DD2"/>
    <w:rsid w:val="00636A05"/>
    <w:rsid w:val="00636F88"/>
    <w:rsid w:val="006401A2"/>
    <w:rsid w:val="00640455"/>
    <w:rsid w:val="0064045A"/>
    <w:rsid w:val="00640609"/>
    <w:rsid w:val="00640C83"/>
    <w:rsid w:val="00640DC4"/>
    <w:rsid w:val="006410F3"/>
    <w:rsid w:val="00641619"/>
    <w:rsid w:val="00641849"/>
    <w:rsid w:val="00641DEB"/>
    <w:rsid w:val="00642005"/>
    <w:rsid w:val="0064294B"/>
    <w:rsid w:val="006442F2"/>
    <w:rsid w:val="006449A2"/>
    <w:rsid w:val="00644FE3"/>
    <w:rsid w:val="006452B1"/>
    <w:rsid w:val="00645904"/>
    <w:rsid w:val="00645911"/>
    <w:rsid w:val="0064672E"/>
    <w:rsid w:val="00647127"/>
    <w:rsid w:val="00647191"/>
    <w:rsid w:val="00647BCA"/>
    <w:rsid w:val="006500E7"/>
    <w:rsid w:val="0065053E"/>
    <w:rsid w:val="0065065D"/>
    <w:rsid w:val="00651107"/>
    <w:rsid w:val="00651B15"/>
    <w:rsid w:val="00652BBC"/>
    <w:rsid w:val="006538B3"/>
    <w:rsid w:val="0065499A"/>
    <w:rsid w:val="00654DB2"/>
    <w:rsid w:val="006563C6"/>
    <w:rsid w:val="00656DF6"/>
    <w:rsid w:val="0066094B"/>
    <w:rsid w:val="00660E13"/>
    <w:rsid w:val="00660F14"/>
    <w:rsid w:val="0066129E"/>
    <w:rsid w:val="00661438"/>
    <w:rsid w:val="00662E74"/>
    <w:rsid w:val="006638C5"/>
    <w:rsid w:val="006639F1"/>
    <w:rsid w:val="00664BCB"/>
    <w:rsid w:val="00664DB0"/>
    <w:rsid w:val="0066547B"/>
    <w:rsid w:val="006657F9"/>
    <w:rsid w:val="006659E7"/>
    <w:rsid w:val="00665AA6"/>
    <w:rsid w:val="00665F02"/>
    <w:rsid w:val="00667104"/>
    <w:rsid w:val="0066736D"/>
    <w:rsid w:val="00667A6C"/>
    <w:rsid w:val="00670045"/>
    <w:rsid w:val="006700F1"/>
    <w:rsid w:val="00670170"/>
    <w:rsid w:val="00670A4E"/>
    <w:rsid w:val="00670CC9"/>
    <w:rsid w:val="00671749"/>
    <w:rsid w:val="006718C6"/>
    <w:rsid w:val="006727DF"/>
    <w:rsid w:val="006733D8"/>
    <w:rsid w:val="006739D0"/>
    <w:rsid w:val="006739F5"/>
    <w:rsid w:val="00673DCB"/>
    <w:rsid w:val="00674908"/>
    <w:rsid w:val="00674A56"/>
    <w:rsid w:val="00674CE2"/>
    <w:rsid w:val="00674E7B"/>
    <w:rsid w:val="00676413"/>
    <w:rsid w:val="006771D8"/>
    <w:rsid w:val="006803D6"/>
    <w:rsid w:val="006804B4"/>
    <w:rsid w:val="00681D1B"/>
    <w:rsid w:val="006829D0"/>
    <w:rsid w:val="006834D8"/>
    <w:rsid w:val="006837A5"/>
    <w:rsid w:val="006837E5"/>
    <w:rsid w:val="00683818"/>
    <w:rsid w:val="00683E6D"/>
    <w:rsid w:val="00684062"/>
    <w:rsid w:val="00684468"/>
    <w:rsid w:val="006849C2"/>
    <w:rsid w:val="00684E8A"/>
    <w:rsid w:val="006856D2"/>
    <w:rsid w:val="00685858"/>
    <w:rsid w:val="0068585C"/>
    <w:rsid w:val="0068585E"/>
    <w:rsid w:val="006860A7"/>
    <w:rsid w:val="00686409"/>
    <w:rsid w:val="00686FBC"/>
    <w:rsid w:val="0068740D"/>
    <w:rsid w:val="00687EF2"/>
    <w:rsid w:val="0069023C"/>
    <w:rsid w:val="00690A98"/>
    <w:rsid w:val="00690EC3"/>
    <w:rsid w:val="00691025"/>
    <w:rsid w:val="00691517"/>
    <w:rsid w:val="00692BD3"/>
    <w:rsid w:val="0069314E"/>
    <w:rsid w:val="00693193"/>
    <w:rsid w:val="006931BB"/>
    <w:rsid w:val="006933A4"/>
    <w:rsid w:val="00693D28"/>
    <w:rsid w:val="0069434E"/>
    <w:rsid w:val="006945C3"/>
    <w:rsid w:val="006949EE"/>
    <w:rsid w:val="006961FA"/>
    <w:rsid w:val="00696A44"/>
    <w:rsid w:val="006A07C1"/>
    <w:rsid w:val="006A21DD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A7612"/>
    <w:rsid w:val="006B0102"/>
    <w:rsid w:val="006B01C3"/>
    <w:rsid w:val="006B06D7"/>
    <w:rsid w:val="006B08DB"/>
    <w:rsid w:val="006B09A2"/>
    <w:rsid w:val="006B1D4B"/>
    <w:rsid w:val="006B25CF"/>
    <w:rsid w:val="006B26B9"/>
    <w:rsid w:val="006B2B45"/>
    <w:rsid w:val="006B2C09"/>
    <w:rsid w:val="006B3426"/>
    <w:rsid w:val="006B4281"/>
    <w:rsid w:val="006B4B72"/>
    <w:rsid w:val="006B4B7E"/>
    <w:rsid w:val="006B4DB8"/>
    <w:rsid w:val="006B6841"/>
    <w:rsid w:val="006B72B7"/>
    <w:rsid w:val="006B7DD4"/>
    <w:rsid w:val="006C0089"/>
    <w:rsid w:val="006C05C6"/>
    <w:rsid w:val="006C0872"/>
    <w:rsid w:val="006C0C90"/>
    <w:rsid w:val="006C133F"/>
    <w:rsid w:val="006C1661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0CA"/>
    <w:rsid w:val="006C76B1"/>
    <w:rsid w:val="006C7842"/>
    <w:rsid w:val="006C7BAA"/>
    <w:rsid w:val="006C7BDF"/>
    <w:rsid w:val="006D0515"/>
    <w:rsid w:val="006D0940"/>
    <w:rsid w:val="006D0A7E"/>
    <w:rsid w:val="006D0E49"/>
    <w:rsid w:val="006D0F7D"/>
    <w:rsid w:val="006D10DB"/>
    <w:rsid w:val="006D1F06"/>
    <w:rsid w:val="006D2B9D"/>
    <w:rsid w:val="006D3D1C"/>
    <w:rsid w:val="006D3E5F"/>
    <w:rsid w:val="006D3EA1"/>
    <w:rsid w:val="006D43EE"/>
    <w:rsid w:val="006D45A1"/>
    <w:rsid w:val="006D4716"/>
    <w:rsid w:val="006D4B45"/>
    <w:rsid w:val="006D50FC"/>
    <w:rsid w:val="006D5301"/>
    <w:rsid w:val="006D53BB"/>
    <w:rsid w:val="006D5451"/>
    <w:rsid w:val="006D64F6"/>
    <w:rsid w:val="006D676F"/>
    <w:rsid w:val="006D6A9F"/>
    <w:rsid w:val="006D6AFC"/>
    <w:rsid w:val="006D774C"/>
    <w:rsid w:val="006D7873"/>
    <w:rsid w:val="006D7ABF"/>
    <w:rsid w:val="006D7CE7"/>
    <w:rsid w:val="006D7FCF"/>
    <w:rsid w:val="006E0318"/>
    <w:rsid w:val="006E0655"/>
    <w:rsid w:val="006E0866"/>
    <w:rsid w:val="006E0968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363B"/>
    <w:rsid w:val="006E38C2"/>
    <w:rsid w:val="006E487C"/>
    <w:rsid w:val="006E5892"/>
    <w:rsid w:val="006E5ED6"/>
    <w:rsid w:val="006E660B"/>
    <w:rsid w:val="006E6AE2"/>
    <w:rsid w:val="006E6CB2"/>
    <w:rsid w:val="006E756B"/>
    <w:rsid w:val="006E76CF"/>
    <w:rsid w:val="006E7AFA"/>
    <w:rsid w:val="006F07B3"/>
    <w:rsid w:val="006F093C"/>
    <w:rsid w:val="006F0C29"/>
    <w:rsid w:val="006F0E82"/>
    <w:rsid w:val="006F2399"/>
    <w:rsid w:val="006F24D9"/>
    <w:rsid w:val="006F266B"/>
    <w:rsid w:val="006F34D0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2217"/>
    <w:rsid w:val="00703192"/>
    <w:rsid w:val="007032F5"/>
    <w:rsid w:val="007035EC"/>
    <w:rsid w:val="00703AF4"/>
    <w:rsid w:val="00703C1F"/>
    <w:rsid w:val="0070464D"/>
    <w:rsid w:val="007068B9"/>
    <w:rsid w:val="00707667"/>
    <w:rsid w:val="007078EC"/>
    <w:rsid w:val="00707CB4"/>
    <w:rsid w:val="00710717"/>
    <w:rsid w:val="007107D4"/>
    <w:rsid w:val="007107DA"/>
    <w:rsid w:val="00710F1A"/>
    <w:rsid w:val="00711EB1"/>
    <w:rsid w:val="00712CA8"/>
    <w:rsid w:val="00713103"/>
    <w:rsid w:val="00713B9F"/>
    <w:rsid w:val="00713BC8"/>
    <w:rsid w:val="00713F32"/>
    <w:rsid w:val="00714037"/>
    <w:rsid w:val="00714880"/>
    <w:rsid w:val="00714D86"/>
    <w:rsid w:val="00714E2D"/>
    <w:rsid w:val="00715308"/>
    <w:rsid w:val="00715F0C"/>
    <w:rsid w:val="00716D02"/>
    <w:rsid w:val="00721DA3"/>
    <w:rsid w:val="0072295F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27CFC"/>
    <w:rsid w:val="00727DA1"/>
    <w:rsid w:val="00731385"/>
    <w:rsid w:val="007314EA"/>
    <w:rsid w:val="00731816"/>
    <w:rsid w:val="007318C8"/>
    <w:rsid w:val="007319F6"/>
    <w:rsid w:val="00732F7D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2"/>
    <w:rsid w:val="00740C13"/>
    <w:rsid w:val="00740C5D"/>
    <w:rsid w:val="007414EB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769"/>
    <w:rsid w:val="00746A04"/>
    <w:rsid w:val="00746D91"/>
    <w:rsid w:val="00746ED5"/>
    <w:rsid w:val="007473DD"/>
    <w:rsid w:val="00747D82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D99"/>
    <w:rsid w:val="00756F21"/>
    <w:rsid w:val="007570FB"/>
    <w:rsid w:val="00760014"/>
    <w:rsid w:val="00760E97"/>
    <w:rsid w:val="00761237"/>
    <w:rsid w:val="007618F3"/>
    <w:rsid w:val="00761BF4"/>
    <w:rsid w:val="00763975"/>
    <w:rsid w:val="007646BE"/>
    <w:rsid w:val="00764ED2"/>
    <w:rsid w:val="00765543"/>
    <w:rsid w:val="00765E42"/>
    <w:rsid w:val="00766300"/>
    <w:rsid w:val="00766FEF"/>
    <w:rsid w:val="0076716A"/>
    <w:rsid w:val="007676F3"/>
    <w:rsid w:val="007679E4"/>
    <w:rsid w:val="00770082"/>
    <w:rsid w:val="007700A6"/>
    <w:rsid w:val="0077087E"/>
    <w:rsid w:val="007712DE"/>
    <w:rsid w:val="0077143B"/>
    <w:rsid w:val="007715E9"/>
    <w:rsid w:val="00771615"/>
    <w:rsid w:val="00771626"/>
    <w:rsid w:val="00771B41"/>
    <w:rsid w:val="007737AA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77A8D"/>
    <w:rsid w:val="00777C63"/>
    <w:rsid w:val="00780825"/>
    <w:rsid w:val="00780BB0"/>
    <w:rsid w:val="0078130F"/>
    <w:rsid w:val="0078346F"/>
    <w:rsid w:val="007836E9"/>
    <w:rsid w:val="007851FE"/>
    <w:rsid w:val="007853C9"/>
    <w:rsid w:val="00785692"/>
    <w:rsid w:val="00785FA7"/>
    <w:rsid w:val="0078612A"/>
    <w:rsid w:val="00786599"/>
    <w:rsid w:val="00786B70"/>
    <w:rsid w:val="00786E59"/>
    <w:rsid w:val="00787EF2"/>
    <w:rsid w:val="00790513"/>
    <w:rsid w:val="00790BEA"/>
    <w:rsid w:val="0079109A"/>
    <w:rsid w:val="007915C0"/>
    <w:rsid w:val="00791DA8"/>
    <w:rsid w:val="00794A2D"/>
    <w:rsid w:val="00794D83"/>
    <w:rsid w:val="00794DE8"/>
    <w:rsid w:val="00795B1F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97CB5"/>
    <w:rsid w:val="00797ED2"/>
    <w:rsid w:val="007A0511"/>
    <w:rsid w:val="007A0B7D"/>
    <w:rsid w:val="007A10F0"/>
    <w:rsid w:val="007A2043"/>
    <w:rsid w:val="007A231D"/>
    <w:rsid w:val="007A25A9"/>
    <w:rsid w:val="007A2922"/>
    <w:rsid w:val="007A2E34"/>
    <w:rsid w:val="007A3CEA"/>
    <w:rsid w:val="007A4D88"/>
    <w:rsid w:val="007A524E"/>
    <w:rsid w:val="007A5491"/>
    <w:rsid w:val="007A564C"/>
    <w:rsid w:val="007A5A09"/>
    <w:rsid w:val="007A64DC"/>
    <w:rsid w:val="007A65EE"/>
    <w:rsid w:val="007A66EA"/>
    <w:rsid w:val="007A694C"/>
    <w:rsid w:val="007A6A61"/>
    <w:rsid w:val="007A6E81"/>
    <w:rsid w:val="007A7034"/>
    <w:rsid w:val="007A70D3"/>
    <w:rsid w:val="007A7FE5"/>
    <w:rsid w:val="007B1E16"/>
    <w:rsid w:val="007B3177"/>
    <w:rsid w:val="007B32EF"/>
    <w:rsid w:val="007B3E32"/>
    <w:rsid w:val="007B45A6"/>
    <w:rsid w:val="007B45C9"/>
    <w:rsid w:val="007B4F5B"/>
    <w:rsid w:val="007B4FAC"/>
    <w:rsid w:val="007B50C4"/>
    <w:rsid w:val="007B5546"/>
    <w:rsid w:val="007B6A34"/>
    <w:rsid w:val="007B7A08"/>
    <w:rsid w:val="007C0B9D"/>
    <w:rsid w:val="007C0C47"/>
    <w:rsid w:val="007C0D05"/>
    <w:rsid w:val="007C122B"/>
    <w:rsid w:val="007C19EC"/>
    <w:rsid w:val="007C1D54"/>
    <w:rsid w:val="007C27EB"/>
    <w:rsid w:val="007C2FCF"/>
    <w:rsid w:val="007C3968"/>
    <w:rsid w:val="007C404F"/>
    <w:rsid w:val="007C4EAA"/>
    <w:rsid w:val="007C542C"/>
    <w:rsid w:val="007C5E95"/>
    <w:rsid w:val="007C6522"/>
    <w:rsid w:val="007C68B2"/>
    <w:rsid w:val="007C6934"/>
    <w:rsid w:val="007C6B61"/>
    <w:rsid w:val="007C6C42"/>
    <w:rsid w:val="007C7763"/>
    <w:rsid w:val="007C7939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379"/>
    <w:rsid w:val="007E0C61"/>
    <w:rsid w:val="007E0F07"/>
    <w:rsid w:val="007E1BD2"/>
    <w:rsid w:val="007E2253"/>
    <w:rsid w:val="007E297B"/>
    <w:rsid w:val="007E2C86"/>
    <w:rsid w:val="007E2DBE"/>
    <w:rsid w:val="007E2ED5"/>
    <w:rsid w:val="007E4E9F"/>
    <w:rsid w:val="007E5D75"/>
    <w:rsid w:val="007E66BF"/>
    <w:rsid w:val="007E682B"/>
    <w:rsid w:val="007E6957"/>
    <w:rsid w:val="007E6F13"/>
    <w:rsid w:val="007E7028"/>
    <w:rsid w:val="007E7AF8"/>
    <w:rsid w:val="007F0536"/>
    <w:rsid w:val="007F0C96"/>
    <w:rsid w:val="007F16FE"/>
    <w:rsid w:val="007F17A8"/>
    <w:rsid w:val="007F187A"/>
    <w:rsid w:val="007F1DA5"/>
    <w:rsid w:val="007F22D1"/>
    <w:rsid w:val="007F2703"/>
    <w:rsid w:val="007F278E"/>
    <w:rsid w:val="007F2AC3"/>
    <w:rsid w:val="007F3296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7C0"/>
    <w:rsid w:val="007F7ACC"/>
    <w:rsid w:val="007F7D3F"/>
    <w:rsid w:val="007F7DE5"/>
    <w:rsid w:val="008007A4"/>
    <w:rsid w:val="00802CA9"/>
    <w:rsid w:val="00802E2C"/>
    <w:rsid w:val="00803276"/>
    <w:rsid w:val="0080334E"/>
    <w:rsid w:val="00803B2C"/>
    <w:rsid w:val="00803FAE"/>
    <w:rsid w:val="0080418D"/>
    <w:rsid w:val="008045C4"/>
    <w:rsid w:val="008046B1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94A"/>
    <w:rsid w:val="00811AAD"/>
    <w:rsid w:val="008120A4"/>
    <w:rsid w:val="00812A04"/>
    <w:rsid w:val="00813023"/>
    <w:rsid w:val="0081374B"/>
    <w:rsid w:val="00813A74"/>
    <w:rsid w:val="00813FE4"/>
    <w:rsid w:val="00814470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18A"/>
    <w:rsid w:val="00820BAE"/>
    <w:rsid w:val="00820C81"/>
    <w:rsid w:val="00821565"/>
    <w:rsid w:val="008218D8"/>
    <w:rsid w:val="00822162"/>
    <w:rsid w:val="00822941"/>
    <w:rsid w:val="00822A22"/>
    <w:rsid w:val="0082304B"/>
    <w:rsid w:val="008235ED"/>
    <w:rsid w:val="00823ABA"/>
    <w:rsid w:val="00823C1F"/>
    <w:rsid w:val="00824659"/>
    <w:rsid w:val="00824945"/>
    <w:rsid w:val="00824FF1"/>
    <w:rsid w:val="00824FF8"/>
    <w:rsid w:val="00825072"/>
    <w:rsid w:val="008256F4"/>
    <w:rsid w:val="00825733"/>
    <w:rsid w:val="00825BBB"/>
    <w:rsid w:val="008261A8"/>
    <w:rsid w:val="0082635E"/>
    <w:rsid w:val="008274B8"/>
    <w:rsid w:val="00827860"/>
    <w:rsid w:val="008278C7"/>
    <w:rsid w:val="00830C0E"/>
    <w:rsid w:val="00830E00"/>
    <w:rsid w:val="008311BB"/>
    <w:rsid w:val="008313C8"/>
    <w:rsid w:val="008314B4"/>
    <w:rsid w:val="00831734"/>
    <w:rsid w:val="00831BF8"/>
    <w:rsid w:val="00832557"/>
    <w:rsid w:val="008327BB"/>
    <w:rsid w:val="008337B3"/>
    <w:rsid w:val="00834599"/>
    <w:rsid w:val="00835447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21DD"/>
    <w:rsid w:val="008435D7"/>
    <w:rsid w:val="00843C67"/>
    <w:rsid w:val="00843E81"/>
    <w:rsid w:val="008453AD"/>
    <w:rsid w:val="0084581C"/>
    <w:rsid w:val="00846149"/>
    <w:rsid w:val="008461CB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0CE"/>
    <w:rsid w:val="00853610"/>
    <w:rsid w:val="00853B54"/>
    <w:rsid w:val="0085461B"/>
    <w:rsid w:val="00854D16"/>
    <w:rsid w:val="008553DE"/>
    <w:rsid w:val="00855B9F"/>
    <w:rsid w:val="00855EAB"/>
    <w:rsid w:val="00855FF9"/>
    <w:rsid w:val="00856B3B"/>
    <w:rsid w:val="00856C50"/>
    <w:rsid w:val="00856D8A"/>
    <w:rsid w:val="00857F0F"/>
    <w:rsid w:val="0086066E"/>
    <w:rsid w:val="00860CC9"/>
    <w:rsid w:val="008613EB"/>
    <w:rsid w:val="00861855"/>
    <w:rsid w:val="0086199C"/>
    <w:rsid w:val="00862485"/>
    <w:rsid w:val="00862532"/>
    <w:rsid w:val="008629EA"/>
    <w:rsid w:val="00864C18"/>
    <w:rsid w:val="008652B3"/>
    <w:rsid w:val="0086571F"/>
    <w:rsid w:val="00865826"/>
    <w:rsid w:val="00865E60"/>
    <w:rsid w:val="00865FB6"/>
    <w:rsid w:val="008662FB"/>
    <w:rsid w:val="008663B3"/>
    <w:rsid w:val="00866ADC"/>
    <w:rsid w:val="00866EBC"/>
    <w:rsid w:val="00867C74"/>
    <w:rsid w:val="00870940"/>
    <w:rsid w:val="00871D77"/>
    <w:rsid w:val="00871F51"/>
    <w:rsid w:val="008729C4"/>
    <w:rsid w:val="00872D08"/>
    <w:rsid w:val="008731B1"/>
    <w:rsid w:val="00874165"/>
    <w:rsid w:val="008746F4"/>
    <w:rsid w:val="008750FC"/>
    <w:rsid w:val="008753FB"/>
    <w:rsid w:val="0087587A"/>
    <w:rsid w:val="008759CF"/>
    <w:rsid w:val="00875B12"/>
    <w:rsid w:val="00875BE2"/>
    <w:rsid w:val="00876DA4"/>
    <w:rsid w:val="0087700F"/>
    <w:rsid w:val="00880138"/>
    <w:rsid w:val="00880F81"/>
    <w:rsid w:val="008817EE"/>
    <w:rsid w:val="00881B7F"/>
    <w:rsid w:val="00881DBB"/>
    <w:rsid w:val="008825FB"/>
    <w:rsid w:val="008838E9"/>
    <w:rsid w:val="00884359"/>
    <w:rsid w:val="0088457F"/>
    <w:rsid w:val="00884A1C"/>
    <w:rsid w:val="00885025"/>
    <w:rsid w:val="008852B1"/>
    <w:rsid w:val="008857C1"/>
    <w:rsid w:val="008858A8"/>
    <w:rsid w:val="00885C93"/>
    <w:rsid w:val="00885E5B"/>
    <w:rsid w:val="00886065"/>
    <w:rsid w:val="00886128"/>
    <w:rsid w:val="0088666B"/>
    <w:rsid w:val="00886BAB"/>
    <w:rsid w:val="0088718A"/>
    <w:rsid w:val="008873B7"/>
    <w:rsid w:val="00887FF2"/>
    <w:rsid w:val="00890628"/>
    <w:rsid w:val="00890AE6"/>
    <w:rsid w:val="00890EE4"/>
    <w:rsid w:val="00891FFC"/>
    <w:rsid w:val="00892663"/>
    <w:rsid w:val="00893B50"/>
    <w:rsid w:val="00894AF8"/>
    <w:rsid w:val="00894C9A"/>
    <w:rsid w:val="00894E68"/>
    <w:rsid w:val="00895653"/>
    <w:rsid w:val="00895885"/>
    <w:rsid w:val="00895BDF"/>
    <w:rsid w:val="00895C04"/>
    <w:rsid w:val="00895FD1"/>
    <w:rsid w:val="00896648"/>
    <w:rsid w:val="00896E4D"/>
    <w:rsid w:val="0089731E"/>
    <w:rsid w:val="0089794F"/>
    <w:rsid w:val="008A0020"/>
    <w:rsid w:val="008A003E"/>
    <w:rsid w:val="008A036D"/>
    <w:rsid w:val="008A0545"/>
    <w:rsid w:val="008A06F8"/>
    <w:rsid w:val="008A1AA1"/>
    <w:rsid w:val="008A2125"/>
    <w:rsid w:val="008A2285"/>
    <w:rsid w:val="008A298C"/>
    <w:rsid w:val="008A2EB4"/>
    <w:rsid w:val="008A2FE7"/>
    <w:rsid w:val="008A3126"/>
    <w:rsid w:val="008A3154"/>
    <w:rsid w:val="008A35E4"/>
    <w:rsid w:val="008A48AA"/>
    <w:rsid w:val="008A4B9B"/>
    <w:rsid w:val="008A577D"/>
    <w:rsid w:val="008A5D0B"/>
    <w:rsid w:val="008A674B"/>
    <w:rsid w:val="008A7115"/>
    <w:rsid w:val="008A760F"/>
    <w:rsid w:val="008B0269"/>
    <w:rsid w:val="008B04A2"/>
    <w:rsid w:val="008B05C1"/>
    <w:rsid w:val="008B15BF"/>
    <w:rsid w:val="008B15E2"/>
    <w:rsid w:val="008B1655"/>
    <w:rsid w:val="008B1B75"/>
    <w:rsid w:val="008B1F48"/>
    <w:rsid w:val="008B2610"/>
    <w:rsid w:val="008B32F6"/>
    <w:rsid w:val="008B3590"/>
    <w:rsid w:val="008B3C23"/>
    <w:rsid w:val="008B4270"/>
    <w:rsid w:val="008B4ED5"/>
    <w:rsid w:val="008B5BE7"/>
    <w:rsid w:val="008B6B7D"/>
    <w:rsid w:val="008B6CAA"/>
    <w:rsid w:val="008B6DFF"/>
    <w:rsid w:val="008B6E5B"/>
    <w:rsid w:val="008B7416"/>
    <w:rsid w:val="008B74D7"/>
    <w:rsid w:val="008B79FA"/>
    <w:rsid w:val="008B7A6B"/>
    <w:rsid w:val="008B7B22"/>
    <w:rsid w:val="008B7EEC"/>
    <w:rsid w:val="008C0653"/>
    <w:rsid w:val="008C073C"/>
    <w:rsid w:val="008C10F7"/>
    <w:rsid w:val="008C17F3"/>
    <w:rsid w:val="008C1A59"/>
    <w:rsid w:val="008C27BF"/>
    <w:rsid w:val="008C2E54"/>
    <w:rsid w:val="008C3092"/>
    <w:rsid w:val="008C3294"/>
    <w:rsid w:val="008C419F"/>
    <w:rsid w:val="008C42A2"/>
    <w:rsid w:val="008C47D5"/>
    <w:rsid w:val="008C4D98"/>
    <w:rsid w:val="008C4DDB"/>
    <w:rsid w:val="008C5838"/>
    <w:rsid w:val="008C5AB3"/>
    <w:rsid w:val="008C61EC"/>
    <w:rsid w:val="008C6475"/>
    <w:rsid w:val="008C700B"/>
    <w:rsid w:val="008C7E96"/>
    <w:rsid w:val="008D00C3"/>
    <w:rsid w:val="008D0708"/>
    <w:rsid w:val="008D08FA"/>
    <w:rsid w:val="008D0CB2"/>
    <w:rsid w:val="008D1DB3"/>
    <w:rsid w:val="008D1F91"/>
    <w:rsid w:val="008D1F95"/>
    <w:rsid w:val="008D2E58"/>
    <w:rsid w:val="008D3138"/>
    <w:rsid w:val="008D31ED"/>
    <w:rsid w:val="008D4254"/>
    <w:rsid w:val="008D4B3A"/>
    <w:rsid w:val="008D5114"/>
    <w:rsid w:val="008D51D5"/>
    <w:rsid w:val="008D5BF8"/>
    <w:rsid w:val="008D5C1D"/>
    <w:rsid w:val="008D5E1E"/>
    <w:rsid w:val="008D5E3A"/>
    <w:rsid w:val="008D6142"/>
    <w:rsid w:val="008D645C"/>
    <w:rsid w:val="008D68AB"/>
    <w:rsid w:val="008D6F41"/>
    <w:rsid w:val="008D7BCA"/>
    <w:rsid w:val="008D7EF7"/>
    <w:rsid w:val="008D7F15"/>
    <w:rsid w:val="008E038E"/>
    <w:rsid w:val="008E0A17"/>
    <w:rsid w:val="008E157D"/>
    <w:rsid w:val="008E15C7"/>
    <w:rsid w:val="008E1C6D"/>
    <w:rsid w:val="008E1E35"/>
    <w:rsid w:val="008E2CC0"/>
    <w:rsid w:val="008E3466"/>
    <w:rsid w:val="008E383B"/>
    <w:rsid w:val="008E4289"/>
    <w:rsid w:val="008E4C54"/>
    <w:rsid w:val="008E5032"/>
    <w:rsid w:val="008E504D"/>
    <w:rsid w:val="008E5776"/>
    <w:rsid w:val="008E5A3C"/>
    <w:rsid w:val="008E5CD9"/>
    <w:rsid w:val="008E5EC1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C70"/>
    <w:rsid w:val="008F3D00"/>
    <w:rsid w:val="008F42FB"/>
    <w:rsid w:val="008F4C4A"/>
    <w:rsid w:val="008F4D59"/>
    <w:rsid w:val="008F5070"/>
    <w:rsid w:val="008F602A"/>
    <w:rsid w:val="008F6EDD"/>
    <w:rsid w:val="008F6F42"/>
    <w:rsid w:val="008F727F"/>
    <w:rsid w:val="008F76DF"/>
    <w:rsid w:val="008F76EE"/>
    <w:rsid w:val="008F7ECC"/>
    <w:rsid w:val="00900325"/>
    <w:rsid w:val="00900403"/>
    <w:rsid w:val="00900652"/>
    <w:rsid w:val="00900D40"/>
    <w:rsid w:val="009021E3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7E6"/>
    <w:rsid w:val="00914BD3"/>
    <w:rsid w:val="00914CC9"/>
    <w:rsid w:val="00914E2B"/>
    <w:rsid w:val="0091512B"/>
    <w:rsid w:val="00915D8D"/>
    <w:rsid w:val="009160CE"/>
    <w:rsid w:val="00916D99"/>
    <w:rsid w:val="0091713F"/>
    <w:rsid w:val="009178B2"/>
    <w:rsid w:val="009205BC"/>
    <w:rsid w:val="009205D7"/>
    <w:rsid w:val="0092083E"/>
    <w:rsid w:val="0092093B"/>
    <w:rsid w:val="00920C00"/>
    <w:rsid w:val="00920FFA"/>
    <w:rsid w:val="00921F21"/>
    <w:rsid w:val="009223F6"/>
    <w:rsid w:val="00922D9D"/>
    <w:rsid w:val="00923A9C"/>
    <w:rsid w:val="00923D4E"/>
    <w:rsid w:val="00924642"/>
    <w:rsid w:val="00924892"/>
    <w:rsid w:val="00924F29"/>
    <w:rsid w:val="009251EC"/>
    <w:rsid w:val="009252C5"/>
    <w:rsid w:val="00925646"/>
    <w:rsid w:val="00925660"/>
    <w:rsid w:val="00925B6D"/>
    <w:rsid w:val="00925E34"/>
    <w:rsid w:val="00925FB0"/>
    <w:rsid w:val="0092600E"/>
    <w:rsid w:val="00926E12"/>
    <w:rsid w:val="009279BD"/>
    <w:rsid w:val="0093029C"/>
    <w:rsid w:val="00930503"/>
    <w:rsid w:val="009308BD"/>
    <w:rsid w:val="00931125"/>
    <w:rsid w:val="00931946"/>
    <w:rsid w:val="009320CF"/>
    <w:rsid w:val="0093258B"/>
    <w:rsid w:val="00933439"/>
    <w:rsid w:val="009334D2"/>
    <w:rsid w:val="00933BC5"/>
    <w:rsid w:val="00934FDD"/>
    <w:rsid w:val="009352B1"/>
    <w:rsid w:val="00935A79"/>
    <w:rsid w:val="009364A2"/>
    <w:rsid w:val="00936B21"/>
    <w:rsid w:val="00940BBF"/>
    <w:rsid w:val="00940ED3"/>
    <w:rsid w:val="0094238A"/>
    <w:rsid w:val="009423A6"/>
    <w:rsid w:val="0094267E"/>
    <w:rsid w:val="009426E7"/>
    <w:rsid w:val="009435E3"/>
    <w:rsid w:val="00943736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A94"/>
    <w:rsid w:val="00946C30"/>
    <w:rsid w:val="0094733C"/>
    <w:rsid w:val="00950556"/>
    <w:rsid w:val="00950A2E"/>
    <w:rsid w:val="00952847"/>
    <w:rsid w:val="00953342"/>
    <w:rsid w:val="00953965"/>
    <w:rsid w:val="00953FB6"/>
    <w:rsid w:val="00955289"/>
    <w:rsid w:val="0095540A"/>
    <w:rsid w:val="00955D2F"/>
    <w:rsid w:val="00955D31"/>
    <w:rsid w:val="00955E5B"/>
    <w:rsid w:val="0095626F"/>
    <w:rsid w:val="0096094D"/>
    <w:rsid w:val="00960A3A"/>
    <w:rsid w:val="00960ADD"/>
    <w:rsid w:val="00960B5A"/>
    <w:rsid w:val="0096123A"/>
    <w:rsid w:val="009619C6"/>
    <w:rsid w:val="00961C4F"/>
    <w:rsid w:val="009623C2"/>
    <w:rsid w:val="00963985"/>
    <w:rsid w:val="00963E90"/>
    <w:rsid w:val="0096431B"/>
    <w:rsid w:val="009644F1"/>
    <w:rsid w:val="0096469B"/>
    <w:rsid w:val="009646FB"/>
    <w:rsid w:val="00966037"/>
    <w:rsid w:val="00966409"/>
    <w:rsid w:val="00967067"/>
    <w:rsid w:val="00967690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0EA"/>
    <w:rsid w:val="00980518"/>
    <w:rsid w:val="00980F96"/>
    <w:rsid w:val="00981F94"/>
    <w:rsid w:val="009821E8"/>
    <w:rsid w:val="00982858"/>
    <w:rsid w:val="009828F5"/>
    <w:rsid w:val="00984C5B"/>
    <w:rsid w:val="00984FD1"/>
    <w:rsid w:val="009855C7"/>
    <w:rsid w:val="00985F8E"/>
    <w:rsid w:val="0098678E"/>
    <w:rsid w:val="0098683E"/>
    <w:rsid w:val="00986AD5"/>
    <w:rsid w:val="00986ED5"/>
    <w:rsid w:val="00987054"/>
    <w:rsid w:val="00987544"/>
    <w:rsid w:val="00987D53"/>
    <w:rsid w:val="00987F5E"/>
    <w:rsid w:val="00990116"/>
    <w:rsid w:val="00991585"/>
    <w:rsid w:val="009919CB"/>
    <w:rsid w:val="00992038"/>
    <w:rsid w:val="00992452"/>
    <w:rsid w:val="00992F90"/>
    <w:rsid w:val="00993192"/>
    <w:rsid w:val="009933F9"/>
    <w:rsid w:val="00993966"/>
    <w:rsid w:val="00993C9C"/>
    <w:rsid w:val="009944F2"/>
    <w:rsid w:val="009945ED"/>
    <w:rsid w:val="00994AB7"/>
    <w:rsid w:val="00994DC3"/>
    <w:rsid w:val="009951C6"/>
    <w:rsid w:val="0099594E"/>
    <w:rsid w:val="009959A2"/>
    <w:rsid w:val="00996751"/>
    <w:rsid w:val="00996963"/>
    <w:rsid w:val="00996B75"/>
    <w:rsid w:val="009972C5"/>
    <w:rsid w:val="0099775E"/>
    <w:rsid w:val="00997859"/>
    <w:rsid w:val="00997871"/>
    <w:rsid w:val="00997914"/>
    <w:rsid w:val="009A0494"/>
    <w:rsid w:val="009A0A31"/>
    <w:rsid w:val="009A0A57"/>
    <w:rsid w:val="009A1971"/>
    <w:rsid w:val="009A20F0"/>
    <w:rsid w:val="009A2122"/>
    <w:rsid w:val="009A2191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B63"/>
    <w:rsid w:val="009A6DC5"/>
    <w:rsid w:val="009A7B71"/>
    <w:rsid w:val="009A7C2E"/>
    <w:rsid w:val="009A7E01"/>
    <w:rsid w:val="009B0571"/>
    <w:rsid w:val="009B05B3"/>
    <w:rsid w:val="009B0C69"/>
    <w:rsid w:val="009B16B0"/>
    <w:rsid w:val="009B19AF"/>
    <w:rsid w:val="009B296D"/>
    <w:rsid w:val="009B3AE9"/>
    <w:rsid w:val="009B3B63"/>
    <w:rsid w:val="009B4C2A"/>
    <w:rsid w:val="009B4ED4"/>
    <w:rsid w:val="009B56F5"/>
    <w:rsid w:val="009B5A54"/>
    <w:rsid w:val="009B5DCB"/>
    <w:rsid w:val="009B6249"/>
    <w:rsid w:val="009B649A"/>
    <w:rsid w:val="009B6890"/>
    <w:rsid w:val="009B702B"/>
    <w:rsid w:val="009B70EB"/>
    <w:rsid w:val="009B76A3"/>
    <w:rsid w:val="009B7905"/>
    <w:rsid w:val="009B79C9"/>
    <w:rsid w:val="009B7A7C"/>
    <w:rsid w:val="009B7AE9"/>
    <w:rsid w:val="009B7BBF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D62"/>
    <w:rsid w:val="009C5E65"/>
    <w:rsid w:val="009C5EC3"/>
    <w:rsid w:val="009C6990"/>
    <w:rsid w:val="009C6EF8"/>
    <w:rsid w:val="009C7C3E"/>
    <w:rsid w:val="009D07F4"/>
    <w:rsid w:val="009D0ABC"/>
    <w:rsid w:val="009D19C7"/>
    <w:rsid w:val="009D1EB4"/>
    <w:rsid w:val="009D1F15"/>
    <w:rsid w:val="009D284A"/>
    <w:rsid w:val="009D34AF"/>
    <w:rsid w:val="009D3558"/>
    <w:rsid w:val="009D392D"/>
    <w:rsid w:val="009D6CC7"/>
    <w:rsid w:val="009D6FD1"/>
    <w:rsid w:val="009D7066"/>
    <w:rsid w:val="009D7A41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2DBD"/>
    <w:rsid w:val="009E40FB"/>
    <w:rsid w:val="009E4235"/>
    <w:rsid w:val="009E49AB"/>
    <w:rsid w:val="009E4D7C"/>
    <w:rsid w:val="009E6090"/>
    <w:rsid w:val="009E6337"/>
    <w:rsid w:val="009E6996"/>
    <w:rsid w:val="009E6C29"/>
    <w:rsid w:val="009E7176"/>
    <w:rsid w:val="009E7202"/>
    <w:rsid w:val="009E7583"/>
    <w:rsid w:val="009E7DDA"/>
    <w:rsid w:val="009F02B9"/>
    <w:rsid w:val="009F0450"/>
    <w:rsid w:val="009F04E3"/>
    <w:rsid w:val="009F0B62"/>
    <w:rsid w:val="009F1157"/>
    <w:rsid w:val="009F13DC"/>
    <w:rsid w:val="009F2C7E"/>
    <w:rsid w:val="009F3728"/>
    <w:rsid w:val="009F39FC"/>
    <w:rsid w:val="009F4893"/>
    <w:rsid w:val="009F4EE6"/>
    <w:rsid w:val="009F55F5"/>
    <w:rsid w:val="009F5C0B"/>
    <w:rsid w:val="009F601E"/>
    <w:rsid w:val="009F60A0"/>
    <w:rsid w:val="009F6999"/>
    <w:rsid w:val="009F6E6F"/>
    <w:rsid w:val="00A00006"/>
    <w:rsid w:val="00A000EF"/>
    <w:rsid w:val="00A0062D"/>
    <w:rsid w:val="00A009EB"/>
    <w:rsid w:val="00A00D46"/>
    <w:rsid w:val="00A017EB"/>
    <w:rsid w:val="00A02DF1"/>
    <w:rsid w:val="00A02E12"/>
    <w:rsid w:val="00A034A9"/>
    <w:rsid w:val="00A0351F"/>
    <w:rsid w:val="00A03549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32F"/>
    <w:rsid w:val="00A076BE"/>
    <w:rsid w:val="00A07C7C"/>
    <w:rsid w:val="00A10048"/>
    <w:rsid w:val="00A108B8"/>
    <w:rsid w:val="00A10CD4"/>
    <w:rsid w:val="00A11027"/>
    <w:rsid w:val="00A11279"/>
    <w:rsid w:val="00A11F41"/>
    <w:rsid w:val="00A133E2"/>
    <w:rsid w:val="00A13727"/>
    <w:rsid w:val="00A13CB2"/>
    <w:rsid w:val="00A14CB5"/>
    <w:rsid w:val="00A17341"/>
    <w:rsid w:val="00A17B7B"/>
    <w:rsid w:val="00A17E12"/>
    <w:rsid w:val="00A17E5C"/>
    <w:rsid w:val="00A22165"/>
    <w:rsid w:val="00A224B6"/>
    <w:rsid w:val="00A22FBB"/>
    <w:rsid w:val="00A237A4"/>
    <w:rsid w:val="00A242EC"/>
    <w:rsid w:val="00A24760"/>
    <w:rsid w:val="00A24791"/>
    <w:rsid w:val="00A24E00"/>
    <w:rsid w:val="00A25112"/>
    <w:rsid w:val="00A25513"/>
    <w:rsid w:val="00A25EE9"/>
    <w:rsid w:val="00A26A3B"/>
    <w:rsid w:val="00A26E46"/>
    <w:rsid w:val="00A27C5A"/>
    <w:rsid w:val="00A27D9C"/>
    <w:rsid w:val="00A30164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CD0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760"/>
    <w:rsid w:val="00A44024"/>
    <w:rsid w:val="00A443D2"/>
    <w:rsid w:val="00A44AEC"/>
    <w:rsid w:val="00A44B4F"/>
    <w:rsid w:val="00A45142"/>
    <w:rsid w:val="00A45C4A"/>
    <w:rsid w:val="00A46620"/>
    <w:rsid w:val="00A4707F"/>
    <w:rsid w:val="00A47BBF"/>
    <w:rsid w:val="00A51091"/>
    <w:rsid w:val="00A5158B"/>
    <w:rsid w:val="00A5171F"/>
    <w:rsid w:val="00A51978"/>
    <w:rsid w:val="00A51E91"/>
    <w:rsid w:val="00A52A72"/>
    <w:rsid w:val="00A52AF1"/>
    <w:rsid w:val="00A534F9"/>
    <w:rsid w:val="00A535F0"/>
    <w:rsid w:val="00A53C1E"/>
    <w:rsid w:val="00A53C57"/>
    <w:rsid w:val="00A54C3D"/>
    <w:rsid w:val="00A54FCE"/>
    <w:rsid w:val="00A55890"/>
    <w:rsid w:val="00A55A36"/>
    <w:rsid w:val="00A56398"/>
    <w:rsid w:val="00A6031F"/>
    <w:rsid w:val="00A603CE"/>
    <w:rsid w:val="00A6180D"/>
    <w:rsid w:val="00A621EA"/>
    <w:rsid w:val="00A62B35"/>
    <w:rsid w:val="00A63781"/>
    <w:rsid w:val="00A63B5B"/>
    <w:rsid w:val="00A6439B"/>
    <w:rsid w:val="00A64532"/>
    <w:rsid w:val="00A64585"/>
    <w:rsid w:val="00A64F08"/>
    <w:rsid w:val="00A65079"/>
    <w:rsid w:val="00A658CC"/>
    <w:rsid w:val="00A65D95"/>
    <w:rsid w:val="00A66546"/>
    <w:rsid w:val="00A6698D"/>
    <w:rsid w:val="00A66D6C"/>
    <w:rsid w:val="00A67216"/>
    <w:rsid w:val="00A67D60"/>
    <w:rsid w:val="00A7013E"/>
    <w:rsid w:val="00A702E8"/>
    <w:rsid w:val="00A70F7A"/>
    <w:rsid w:val="00A71753"/>
    <w:rsid w:val="00A723BF"/>
    <w:rsid w:val="00A7329A"/>
    <w:rsid w:val="00A733AC"/>
    <w:rsid w:val="00A73656"/>
    <w:rsid w:val="00A73B6E"/>
    <w:rsid w:val="00A74189"/>
    <w:rsid w:val="00A744E5"/>
    <w:rsid w:val="00A7497F"/>
    <w:rsid w:val="00A75536"/>
    <w:rsid w:val="00A755B3"/>
    <w:rsid w:val="00A75B93"/>
    <w:rsid w:val="00A76007"/>
    <w:rsid w:val="00A76962"/>
    <w:rsid w:val="00A7733D"/>
    <w:rsid w:val="00A777A5"/>
    <w:rsid w:val="00A77E3A"/>
    <w:rsid w:val="00A77E90"/>
    <w:rsid w:val="00A77EB6"/>
    <w:rsid w:val="00A80096"/>
    <w:rsid w:val="00A80368"/>
    <w:rsid w:val="00A80E9C"/>
    <w:rsid w:val="00A8110F"/>
    <w:rsid w:val="00A8158E"/>
    <w:rsid w:val="00A8272B"/>
    <w:rsid w:val="00A82D40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0EC0"/>
    <w:rsid w:val="00A916FF"/>
    <w:rsid w:val="00A9229A"/>
    <w:rsid w:val="00A92F6D"/>
    <w:rsid w:val="00A93003"/>
    <w:rsid w:val="00A9339B"/>
    <w:rsid w:val="00A93447"/>
    <w:rsid w:val="00A94D72"/>
    <w:rsid w:val="00A9517C"/>
    <w:rsid w:val="00A9576A"/>
    <w:rsid w:val="00A95872"/>
    <w:rsid w:val="00A95B42"/>
    <w:rsid w:val="00A9655C"/>
    <w:rsid w:val="00A96632"/>
    <w:rsid w:val="00A96B48"/>
    <w:rsid w:val="00A97010"/>
    <w:rsid w:val="00A97DF7"/>
    <w:rsid w:val="00AA0069"/>
    <w:rsid w:val="00AA04D7"/>
    <w:rsid w:val="00AA0AA1"/>
    <w:rsid w:val="00AA0F50"/>
    <w:rsid w:val="00AA17E6"/>
    <w:rsid w:val="00AA195C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9B0"/>
    <w:rsid w:val="00AB0D52"/>
    <w:rsid w:val="00AB21B3"/>
    <w:rsid w:val="00AB255F"/>
    <w:rsid w:val="00AB279E"/>
    <w:rsid w:val="00AB2AD8"/>
    <w:rsid w:val="00AB2CD1"/>
    <w:rsid w:val="00AB30A3"/>
    <w:rsid w:val="00AB3A83"/>
    <w:rsid w:val="00AB3D30"/>
    <w:rsid w:val="00AB5153"/>
    <w:rsid w:val="00AB5977"/>
    <w:rsid w:val="00AB64AD"/>
    <w:rsid w:val="00AB6FC3"/>
    <w:rsid w:val="00AB764E"/>
    <w:rsid w:val="00AB790A"/>
    <w:rsid w:val="00AC05FA"/>
    <w:rsid w:val="00AC1124"/>
    <w:rsid w:val="00AC1D0A"/>
    <w:rsid w:val="00AC1D54"/>
    <w:rsid w:val="00AC215F"/>
    <w:rsid w:val="00AC2167"/>
    <w:rsid w:val="00AC258C"/>
    <w:rsid w:val="00AC2AE8"/>
    <w:rsid w:val="00AC349C"/>
    <w:rsid w:val="00AC364D"/>
    <w:rsid w:val="00AC376B"/>
    <w:rsid w:val="00AC39F0"/>
    <w:rsid w:val="00AC4232"/>
    <w:rsid w:val="00AC4322"/>
    <w:rsid w:val="00AC4BBD"/>
    <w:rsid w:val="00AC529D"/>
    <w:rsid w:val="00AC67E0"/>
    <w:rsid w:val="00AC6EBE"/>
    <w:rsid w:val="00AC717D"/>
    <w:rsid w:val="00AC7944"/>
    <w:rsid w:val="00AC7E71"/>
    <w:rsid w:val="00AD0601"/>
    <w:rsid w:val="00AD0648"/>
    <w:rsid w:val="00AD0D3C"/>
    <w:rsid w:val="00AD1120"/>
    <w:rsid w:val="00AD1192"/>
    <w:rsid w:val="00AD1502"/>
    <w:rsid w:val="00AD2359"/>
    <w:rsid w:val="00AD2BF2"/>
    <w:rsid w:val="00AD34B7"/>
    <w:rsid w:val="00AD35DE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0563"/>
    <w:rsid w:val="00AE0D72"/>
    <w:rsid w:val="00AE1197"/>
    <w:rsid w:val="00AE1B6D"/>
    <w:rsid w:val="00AE1EF2"/>
    <w:rsid w:val="00AE251C"/>
    <w:rsid w:val="00AE27EF"/>
    <w:rsid w:val="00AE2C99"/>
    <w:rsid w:val="00AE2CC6"/>
    <w:rsid w:val="00AE335C"/>
    <w:rsid w:val="00AE3761"/>
    <w:rsid w:val="00AE3B80"/>
    <w:rsid w:val="00AE4239"/>
    <w:rsid w:val="00AE45DF"/>
    <w:rsid w:val="00AE4EF6"/>
    <w:rsid w:val="00AE5228"/>
    <w:rsid w:val="00AE595C"/>
    <w:rsid w:val="00AE5AB3"/>
    <w:rsid w:val="00AE60B5"/>
    <w:rsid w:val="00AE613D"/>
    <w:rsid w:val="00AE6AB5"/>
    <w:rsid w:val="00AE6D5A"/>
    <w:rsid w:val="00AE75BE"/>
    <w:rsid w:val="00AE79EF"/>
    <w:rsid w:val="00AE7BB0"/>
    <w:rsid w:val="00AE7E89"/>
    <w:rsid w:val="00AF0685"/>
    <w:rsid w:val="00AF1145"/>
    <w:rsid w:val="00AF1216"/>
    <w:rsid w:val="00AF262B"/>
    <w:rsid w:val="00AF2858"/>
    <w:rsid w:val="00AF2935"/>
    <w:rsid w:val="00AF2C85"/>
    <w:rsid w:val="00AF3107"/>
    <w:rsid w:val="00AF3270"/>
    <w:rsid w:val="00AF38D3"/>
    <w:rsid w:val="00AF4205"/>
    <w:rsid w:val="00AF4387"/>
    <w:rsid w:val="00AF444F"/>
    <w:rsid w:val="00AF4D3A"/>
    <w:rsid w:val="00AF5187"/>
    <w:rsid w:val="00AF5EEB"/>
    <w:rsid w:val="00AF655A"/>
    <w:rsid w:val="00AF6604"/>
    <w:rsid w:val="00AF6CE7"/>
    <w:rsid w:val="00AF6EF8"/>
    <w:rsid w:val="00AF7555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2674"/>
    <w:rsid w:val="00B0270D"/>
    <w:rsid w:val="00B0402D"/>
    <w:rsid w:val="00B04AAE"/>
    <w:rsid w:val="00B05D0B"/>
    <w:rsid w:val="00B061D8"/>
    <w:rsid w:val="00B061E1"/>
    <w:rsid w:val="00B06563"/>
    <w:rsid w:val="00B071FA"/>
    <w:rsid w:val="00B079B5"/>
    <w:rsid w:val="00B10179"/>
    <w:rsid w:val="00B10BF7"/>
    <w:rsid w:val="00B10E95"/>
    <w:rsid w:val="00B11000"/>
    <w:rsid w:val="00B11AA3"/>
    <w:rsid w:val="00B1286D"/>
    <w:rsid w:val="00B12D02"/>
    <w:rsid w:val="00B12DAD"/>
    <w:rsid w:val="00B13A24"/>
    <w:rsid w:val="00B142D5"/>
    <w:rsid w:val="00B1584F"/>
    <w:rsid w:val="00B15AA7"/>
    <w:rsid w:val="00B15C8E"/>
    <w:rsid w:val="00B164B4"/>
    <w:rsid w:val="00B1692C"/>
    <w:rsid w:val="00B17AE1"/>
    <w:rsid w:val="00B20608"/>
    <w:rsid w:val="00B2119C"/>
    <w:rsid w:val="00B21898"/>
    <w:rsid w:val="00B219DC"/>
    <w:rsid w:val="00B2290B"/>
    <w:rsid w:val="00B236A1"/>
    <w:rsid w:val="00B23738"/>
    <w:rsid w:val="00B23D73"/>
    <w:rsid w:val="00B23E11"/>
    <w:rsid w:val="00B24B0F"/>
    <w:rsid w:val="00B24D9C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2AB7"/>
    <w:rsid w:val="00B32E1C"/>
    <w:rsid w:val="00B33162"/>
    <w:rsid w:val="00B33AD5"/>
    <w:rsid w:val="00B33F91"/>
    <w:rsid w:val="00B341A5"/>
    <w:rsid w:val="00B3479F"/>
    <w:rsid w:val="00B348A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76E"/>
    <w:rsid w:val="00B40915"/>
    <w:rsid w:val="00B4141B"/>
    <w:rsid w:val="00B41524"/>
    <w:rsid w:val="00B41AC2"/>
    <w:rsid w:val="00B42EDF"/>
    <w:rsid w:val="00B43F9C"/>
    <w:rsid w:val="00B463A3"/>
    <w:rsid w:val="00B46752"/>
    <w:rsid w:val="00B476F0"/>
    <w:rsid w:val="00B478CB"/>
    <w:rsid w:val="00B47D96"/>
    <w:rsid w:val="00B502A8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162"/>
    <w:rsid w:val="00B53758"/>
    <w:rsid w:val="00B53CBB"/>
    <w:rsid w:val="00B554B4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2989"/>
    <w:rsid w:val="00B6343F"/>
    <w:rsid w:val="00B63C92"/>
    <w:rsid w:val="00B63FC9"/>
    <w:rsid w:val="00B64467"/>
    <w:rsid w:val="00B644FA"/>
    <w:rsid w:val="00B64825"/>
    <w:rsid w:val="00B64BAC"/>
    <w:rsid w:val="00B65013"/>
    <w:rsid w:val="00B659EB"/>
    <w:rsid w:val="00B665E2"/>
    <w:rsid w:val="00B6686B"/>
    <w:rsid w:val="00B669A7"/>
    <w:rsid w:val="00B66D7E"/>
    <w:rsid w:val="00B670D6"/>
    <w:rsid w:val="00B67358"/>
    <w:rsid w:val="00B67363"/>
    <w:rsid w:val="00B675AF"/>
    <w:rsid w:val="00B718D2"/>
    <w:rsid w:val="00B71933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CC1"/>
    <w:rsid w:val="00B75E94"/>
    <w:rsid w:val="00B761C3"/>
    <w:rsid w:val="00B80139"/>
    <w:rsid w:val="00B80FE3"/>
    <w:rsid w:val="00B81254"/>
    <w:rsid w:val="00B81AA5"/>
    <w:rsid w:val="00B82155"/>
    <w:rsid w:val="00B82A26"/>
    <w:rsid w:val="00B82CFF"/>
    <w:rsid w:val="00B84359"/>
    <w:rsid w:val="00B84429"/>
    <w:rsid w:val="00B84875"/>
    <w:rsid w:val="00B848C5"/>
    <w:rsid w:val="00B84AD9"/>
    <w:rsid w:val="00B84AFF"/>
    <w:rsid w:val="00B84C46"/>
    <w:rsid w:val="00B8572F"/>
    <w:rsid w:val="00B8631A"/>
    <w:rsid w:val="00B8632D"/>
    <w:rsid w:val="00B877DE"/>
    <w:rsid w:val="00B87A26"/>
    <w:rsid w:val="00B87B22"/>
    <w:rsid w:val="00B903CC"/>
    <w:rsid w:val="00B9069C"/>
    <w:rsid w:val="00B9086E"/>
    <w:rsid w:val="00B91956"/>
    <w:rsid w:val="00B92136"/>
    <w:rsid w:val="00B927A0"/>
    <w:rsid w:val="00B9289A"/>
    <w:rsid w:val="00B92929"/>
    <w:rsid w:val="00B92B0E"/>
    <w:rsid w:val="00B937DF"/>
    <w:rsid w:val="00B93C6E"/>
    <w:rsid w:val="00B9408A"/>
    <w:rsid w:val="00B94352"/>
    <w:rsid w:val="00B9443C"/>
    <w:rsid w:val="00B94E79"/>
    <w:rsid w:val="00B9512A"/>
    <w:rsid w:val="00B955E7"/>
    <w:rsid w:val="00B95954"/>
    <w:rsid w:val="00B95AE5"/>
    <w:rsid w:val="00B96100"/>
    <w:rsid w:val="00B96890"/>
    <w:rsid w:val="00B96C8F"/>
    <w:rsid w:val="00B96CDA"/>
    <w:rsid w:val="00B97988"/>
    <w:rsid w:val="00B97DC0"/>
    <w:rsid w:val="00B97EA5"/>
    <w:rsid w:val="00BA0CF9"/>
    <w:rsid w:val="00BA2264"/>
    <w:rsid w:val="00BA28C4"/>
    <w:rsid w:val="00BA2B14"/>
    <w:rsid w:val="00BA3690"/>
    <w:rsid w:val="00BA3ECF"/>
    <w:rsid w:val="00BA4330"/>
    <w:rsid w:val="00BA4A0A"/>
    <w:rsid w:val="00BA4EC3"/>
    <w:rsid w:val="00BA5ABE"/>
    <w:rsid w:val="00BA6BAE"/>
    <w:rsid w:val="00BA6BF5"/>
    <w:rsid w:val="00BA6CCD"/>
    <w:rsid w:val="00BA7531"/>
    <w:rsid w:val="00BB0677"/>
    <w:rsid w:val="00BB092B"/>
    <w:rsid w:val="00BB0C70"/>
    <w:rsid w:val="00BB0F66"/>
    <w:rsid w:val="00BB0F80"/>
    <w:rsid w:val="00BB128B"/>
    <w:rsid w:val="00BB1566"/>
    <w:rsid w:val="00BB1C79"/>
    <w:rsid w:val="00BB20EF"/>
    <w:rsid w:val="00BB22B6"/>
    <w:rsid w:val="00BB2763"/>
    <w:rsid w:val="00BB346B"/>
    <w:rsid w:val="00BB353F"/>
    <w:rsid w:val="00BB3731"/>
    <w:rsid w:val="00BB37F0"/>
    <w:rsid w:val="00BB3F62"/>
    <w:rsid w:val="00BB434B"/>
    <w:rsid w:val="00BB46B9"/>
    <w:rsid w:val="00BB4E15"/>
    <w:rsid w:val="00BB5344"/>
    <w:rsid w:val="00BB56CB"/>
    <w:rsid w:val="00BB6410"/>
    <w:rsid w:val="00BB705A"/>
    <w:rsid w:val="00BC030D"/>
    <w:rsid w:val="00BC07F2"/>
    <w:rsid w:val="00BC0828"/>
    <w:rsid w:val="00BC08AE"/>
    <w:rsid w:val="00BC0DC2"/>
    <w:rsid w:val="00BC1C2C"/>
    <w:rsid w:val="00BC22E6"/>
    <w:rsid w:val="00BC3B24"/>
    <w:rsid w:val="00BC3BA3"/>
    <w:rsid w:val="00BC42DF"/>
    <w:rsid w:val="00BC4339"/>
    <w:rsid w:val="00BC4F14"/>
    <w:rsid w:val="00BC50E2"/>
    <w:rsid w:val="00BC5317"/>
    <w:rsid w:val="00BC5691"/>
    <w:rsid w:val="00BC67BA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4ADD"/>
    <w:rsid w:val="00BD608D"/>
    <w:rsid w:val="00BD661E"/>
    <w:rsid w:val="00BD6705"/>
    <w:rsid w:val="00BD761D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6AE0"/>
    <w:rsid w:val="00BE7792"/>
    <w:rsid w:val="00BF0211"/>
    <w:rsid w:val="00BF0FE1"/>
    <w:rsid w:val="00BF175E"/>
    <w:rsid w:val="00BF1E08"/>
    <w:rsid w:val="00BF29A5"/>
    <w:rsid w:val="00BF2A5A"/>
    <w:rsid w:val="00BF300C"/>
    <w:rsid w:val="00BF3AFE"/>
    <w:rsid w:val="00BF4614"/>
    <w:rsid w:val="00BF488C"/>
    <w:rsid w:val="00BF4915"/>
    <w:rsid w:val="00BF4BD6"/>
    <w:rsid w:val="00BF4D98"/>
    <w:rsid w:val="00BF6274"/>
    <w:rsid w:val="00BF62FC"/>
    <w:rsid w:val="00BF7667"/>
    <w:rsid w:val="00BF7889"/>
    <w:rsid w:val="00BF7D76"/>
    <w:rsid w:val="00C00FFD"/>
    <w:rsid w:val="00C01522"/>
    <w:rsid w:val="00C018ED"/>
    <w:rsid w:val="00C0212E"/>
    <w:rsid w:val="00C03858"/>
    <w:rsid w:val="00C039F2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50B"/>
    <w:rsid w:val="00C11E81"/>
    <w:rsid w:val="00C12A71"/>
    <w:rsid w:val="00C137F5"/>
    <w:rsid w:val="00C13845"/>
    <w:rsid w:val="00C13926"/>
    <w:rsid w:val="00C1501A"/>
    <w:rsid w:val="00C1563A"/>
    <w:rsid w:val="00C156B9"/>
    <w:rsid w:val="00C170A8"/>
    <w:rsid w:val="00C17B1D"/>
    <w:rsid w:val="00C20446"/>
    <w:rsid w:val="00C204AF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177"/>
    <w:rsid w:val="00C253EE"/>
    <w:rsid w:val="00C25A9B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BA9"/>
    <w:rsid w:val="00C27D80"/>
    <w:rsid w:val="00C30150"/>
    <w:rsid w:val="00C31DDA"/>
    <w:rsid w:val="00C322BE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060E"/>
    <w:rsid w:val="00C4112D"/>
    <w:rsid w:val="00C41190"/>
    <w:rsid w:val="00C4268D"/>
    <w:rsid w:val="00C42717"/>
    <w:rsid w:val="00C42C43"/>
    <w:rsid w:val="00C42C52"/>
    <w:rsid w:val="00C42E73"/>
    <w:rsid w:val="00C43297"/>
    <w:rsid w:val="00C432DD"/>
    <w:rsid w:val="00C43C62"/>
    <w:rsid w:val="00C45189"/>
    <w:rsid w:val="00C4562B"/>
    <w:rsid w:val="00C508F8"/>
    <w:rsid w:val="00C50A43"/>
    <w:rsid w:val="00C51B8B"/>
    <w:rsid w:val="00C51C0C"/>
    <w:rsid w:val="00C52BEB"/>
    <w:rsid w:val="00C53304"/>
    <w:rsid w:val="00C535C3"/>
    <w:rsid w:val="00C5388D"/>
    <w:rsid w:val="00C53B0B"/>
    <w:rsid w:val="00C53C4F"/>
    <w:rsid w:val="00C53DFF"/>
    <w:rsid w:val="00C5486C"/>
    <w:rsid w:val="00C55744"/>
    <w:rsid w:val="00C55F22"/>
    <w:rsid w:val="00C5682B"/>
    <w:rsid w:val="00C568D8"/>
    <w:rsid w:val="00C56E0C"/>
    <w:rsid w:val="00C57BF2"/>
    <w:rsid w:val="00C57EE5"/>
    <w:rsid w:val="00C60495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5E90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2FEB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77DD9"/>
    <w:rsid w:val="00C805DC"/>
    <w:rsid w:val="00C81771"/>
    <w:rsid w:val="00C821DE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6D84"/>
    <w:rsid w:val="00C87C0A"/>
    <w:rsid w:val="00C9068E"/>
    <w:rsid w:val="00C912C0"/>
    <w:rsid w:val="00C912CD"/>
    <w:rsid w:val="00C92093"/>
    <w:rsid w:val="00C9247D"/>
    <w:rsid w:val="00C926D3"/>
    <w:rsid w:val="00C92C7A"/>
    <w:rsid w:val="00C9331A"/>
    <w:rsid w:val="00C935D3"/>
    <w:rsid w:val="00C9366A"/>
    <w:rsid w:val="00C9393A"/>
    <w:rsid w:val="00C93965"/>
    <w:rsid w:val="00C93C2B"/>
    <w:rsid w:val="00C940CC"/>
    <w:rsid w:val="00C94A85"/>
    <w:rsid w:val="00C94EE1"/>
    <w:rsid w:val="00C95FDA"/>
    <w:rsid w:val="00C970A2"/>
    <w:rsid w:val="00C9747E"/>
    <w:rsid w:val="00C9764E"/>
    <w:rsid w:val="00C97AEB"/>
    <w:rsid w:val="00C97BFB"/>
    <w:rsid w:val="00CA00B5"/>
    <w:rsid w:val="00CA06FB"/>
    <w:rsid w:val="00CA077B"/>
    <w:rsid w:val="00CA0D00"/>
    <w:rsid w:val="00CA1731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1BC2"/>
    <w:rsid w:val="00CB2854"/>
    <w:rsid w:val="00CB2A94"/>
    <w:rsid w:val="00CB4427"/>
    <w:rsid w:val="00CB531B"/>
    <w:rsid w:val="00CB5F1C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31FF"/>
    <w:rsid w:val="00CC32F4"/>
    <w:rsid w:val="00CC36DF"/>
    <w:rsid w:val="00CC5670"/>
    <w:rsid w:val="00CC689C"/>
    <w:rsid w:val="00CC7380"/>
    <w:rsid w:val="00CC7395"/>
    <w:rsid w:val="00CC749C"/>
    <w:rsid w:val="00CD0896"/>
    <w:rsid w:val="00CD1206"/>
    <w:rsid w:val="00CD1541"/>
    <w:rsid w:val="00CD16CC"/>
    <w:rsid w:val="00CD247E"/>
    <w:rsid w:val="00CD26D6"/>
    <w:rsid w:val="00CD4224"/>
    <w:rsid w:val="00CD42E1"/>
    <w:rsid w:val="00CD4712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3705"/>
    <w:rsid w:val="00CE374D"/>
    <w:rsid w:val="00CE4422"/>
    <w:rsid w:val="00CE4CA7"/>
    <w:rsid w:val="00CE4E9C"/>
    <w:rsid w:val="00CE510F"/>
    <w:rsid w:val="00CE5214"/>
    <w:rsid w:val="00CE5278"/>
    <w:rsid w:val="00CE5897"/>
    <w:rsid w:val="00CE5CE4"/>
    <w:rsid w:val="00CE61B8"/>
    <w:rsid w:val="00CE6605"/>
    <w:rsid w:val="00CE6F83"/>
    <w:rsid w:val="00CE70F1"/>
    <w:rsid w:val="00CE7BCF"/>
    <w:rsid w:val="00CF003D"/>
    <w:rsid w:val="00CF0CE2"/>
    <w:rsid w:val="00CF0EF5"/>
    <w:rsid w:val="00CF1320"/>
    <w:rsid w:val="00CF1431"/>
    <w:rsid w:val="00CF1453"/>
    <w:rsid w:val="00CF1800"/>
    <w:rsid w:val="00CF1DFC"/>
    <w:rsid w:val="00CF35E0"/>
    <w:rsid w:val="00CF3D46"/>
    <w:rsid w:val="00CF3FB2"/>
    <w:rsid w:val="00CF4242"/>
    <w:rsid w:val="00CF4563"/>
    <w:rsid w:val="00CF4CB1"/>
    <w:rsid w:val="00CF4E7A"/>
    <w:rsid w:val="00CF51B5"/>
    <w:rsid w:val="00CF54F4"/>
    <w:rsid w:val="00CF5A36"/>
    <w:rsid w:val="00CF61D2"/>
    <w:rsid w:val="00CF77ED"/>
    <w:rsid w:val="00D005E7"/>
    <w:rsid w:val="00D01737"/>
    <w:rsid w:val="00D02DA0"/>
    <w:rsid w:val="00D036ED"/>
    <w:rsid w:val="00D037B9"/>
    <w:rsid w:val="00D03E17"/>
    <w:rsid w:val="00D04198"/>
    <w:rsid w:val="00D04555"/>
    <w:rsid w:val="00D05947"/>
    <w:rsid w:val="00D066D2"/>
    <w:rsid w:val="00D07AD2"/>
    <w:rsid w:val="00D1065A"/>
    <w:rsid w:val="00D10AA7"/>
    <w:rsid w:val="00D10FC5"/>
    <w:rsid w:val="00D113E3"/>
    <w:rsid w:val="00D1161E"/>
    <w:rsid w:val="00D11FB3"/>
    <w:rsid w:val="00D129E4"/>
    <w:rsid w:val="00D12AA3"/>
    <w:rsid w:val="00D12E05"/>
    <w:rsid w:val="00D13BBC"/>
    <w:rsid w:val="00D141FF"/>
    <w:rsid w:val="00D14316"/>
    <w:rsid w:val="00D14F6A"/>
    <w:rsid w:val="00D1637B"/>
    <w:rsid w:val="00D16BC1"/>
    <w:rsid w:val="00D16C54"/>
    <w:rsid w:val="00D16F2E"/>
    <w:rsid w:val="00D20BED"/>
    <w:rsid w:val="00D218EE"/>
    <w:rsid w:val="00D22102"/>
    <w:rsid w:val="00D227A6"/>
    <w:rsid w:val="00D22B06"/>
    <w:rsid w:val="00D23426"/>
    <w:rsid w:val="00D23C8A"/>
    <w:rsid w:val="00D2431E"/>
    <w:rsid w:val="00D2457D"/>
    <w:rsid w:val="00D249BD"/>
    <w:rsid w:val="00D250FD"/>
    <w:rsid w:val="00D25278"/>
    <w:rsid w:val="00D25F83"/>
    <w:rsid w:val="00D269C9"/>
    <w:rsid w:val="00D3061C"/>
    <w:rsid w:val="00D30F43"/>
    <w:rsid w:val="00D31D8B"/>
    <w:rsid w:val="00D32B20"/>
    <w:rsid w:val="00D32E8C"/>
    <w:rsid w:val="00D3396D"/>
    <w:rsid w:val="00D339FE"/>
    <w:rsid w:val="00D345F6"/>
    <w:rsid w:val="00D34DF9"/>
    <w:rsid w:val="00D36ED9"/>
    <w:rsid w:val="00D37279"/>
    <w:rsid w:val="00D372E5"/>
    <w:rsid w:val="00D407D2"/>
    <w:rsid w:val="00D407D7"/>
    <w:rsid w:val="00D40871"/>
    <w:rsid w:val="00D40C63"/>
    <w:rsid w:val="00D40EDA"/>
    <w:rsid w:val="00D40F2F"/>
    <w:rsid w:val="00D40FC9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AE5"/>
    <w:rsid w:val="00D45CA5"/>
    <w:rsid w:val="00D4641B"/>
    <w:rsid w:val="00D46908"/>
    <w:rsid w:val="00D47104"/>
    <w:rsid w:val="00D47217"/>
    <w:rsid w:val="00D47D0E"/>
    <w:rsid w:val="00D505B6"/>
    <w:rsid w:val="00D50841"/>
    <w:rsid w:val="00D50D38"/>
    <w:rsid w:val="00D51940"/>
    <w:rsid w:val="00D51A55"/>
    <w:rsid w:val="00D521A8"/>
    <w:rsid w:val="00D52240"/>
    <w:rsid w:val="00D52611"/>
    <w:rsid w:val="00D52E94"/>
    <w:rsid w:val="00D539FD"/>
    <w:rsid w:val="00D53ACD"/>
    <w:rsid w:val="00D53F6E"/>
    <w:rsid w:val="00D55A51"/>
    <w:rsid w:val="00D56484"/>
    <w:rsid w:val="00D5687D"/>
    <w:rsid w:val="00D56BC1"/>
    <w:rsid w:val="00D56C75"/>
    <w:rsid w:val="00D56F23"/>
    <w:rsid w:val="00D574D4"/>
    <w:rsid w:val="00D577B0"/>
    <w:rsid w:val="00D57D1D"/>
    <w:rsid w:val="00D6030E"/>
    <w:rsid w:val="00D61DF2"/>
    <w:rsid w:val="00D62616"/>
    <w:rsid w:val="00D6263F"/>
    <w:rsid w:val="00D62FC6"/>
    <w:rsid w:val="00D63F60"/>
    <w:rsid w:val="00D63FBA"/>
    <w:rsid w:val="00D64BE3"/>
    <w:rsid w:val="00D654CA"/>
    <w:rsid w:val="00D65751"/>
    <w:rsid w:val="00D65AD9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9D9"/>
    <w:rsid w:val="00D71A52"/>
    <w:rsid w:val="00D73E93"/>
    <w:rsid w:val="00D73F01"/>
    <w:rsid w:val="00D73F6A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BB9"/>
    <w:rsid w:val="00D82E94"/>
    <w:rsid w:val="00D83790"/>
    <w:rsid w:val="00D84BD3"/>
    <w:rsid w:val="00D85869"/>
    <w:rsid w:val="00D863EC"/>
    <w:rsid w:val="00D8713B"/>
    <w:rsid w:val="00D8721B"/>
    <w:rsid w:val="00D87838"/>
    <w:rsid w:val="00D908F1"/>
    <w:rsid w:val="00D90E55"/>
    <w:rsid w:val="00D918A9"/>
    <w:rsid w:val="00D91A5A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9EE"/>
    <w:rsid w:val="00D97CA8"/>
    <w:rsid w:val="00D97DB3"/>
    <w:rsid w:val="00DA0388"/>
    <w:rsid w:val="00DA0469"/>
    <w:rsid w:val="00DA0556"/>
    <w:rsid w:val="00DA065E"/>
    <w:rsid w:val="00DA084C"/>
    <w:rsid w:val="00DA11CC"/>
    <w:rsid w:val="00DA13EE"/>
    <w:rsid w:val="00DA2253"/>
    <w:rsid w:val="00DA38D3"/>
    <w:rsid w:val="00DA3C90"/>
    <w:rsid w:val="00DA402D"/>
    <w:rsid w:val="00DA4326"/>
    <w:rsid w:val="00DA44F5"/>
    <w:rsid w:val="00DA467C"/>
    <w:rsid w:val="00DA4B23"/>
    <w:rsid w:val="00DA62A7"/>
    <w:rsid w:val="00DA62BF"/>
    <w:rsid w:val="00DA698C"/>
    <w:rsid w:val="00DA6A2B"/>
    <w:rsid w:val="00DB029F"/>
    <w:rsid w:val="00DB059A"/>
    <w:rsid w:val="00DB0645"/>
    <w:rsid w:val="00DB168C"/>
    <w:rsid w:val="00DB2348"/>
    <w:rsid w:val="00DB2623"/>
    <w:rsid w:val="00DB2891"/>
    <w:rsid w:val="00DB28DA"/>
    <w:rsid w:val="00DB29FA"/>
    <w:rsid w:val="00DB349F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4D2"/>
    <w:rsid w:val="00DB77F6"/>
    <w:rsid w:val="00DB7CB7"/>
    <w:rsid w:val="00DC0837"/>
    <w:rsid w:val="00DC0B51"/>
    <w:rsid w:val="00DC18D4"/>
    <w:rsid w:val="00DC20BF"/>
    <w:rsid w:val="00DC241C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6B3C"/>
    <w:rsid w:val="00DC76FE"/>
    <w:rsid w:val="00DC77AD"/>
    <w:rsid w:val="00DD03F7"/>
    <w:rsid w:val="00DD0B56"/>
    <w:rsid w:val="00DD0B68"/>
    <w:rsid w:val="00DD1414"/>
    <w:rsid w:val="00DD1C98"/>
    <w:rsid w:val="00DD22F1"/>
    <w:rsid w:val="00DD23A6"/>
    <w:rsid w:val="00DD24D0"/>
    <w:rsid w:val="00DD26E8"/>
    <w:rsid w:val="00DD321A"/>
    <w:rsid w:val="00DD366E"/>
    <w:rsid w:val="00DD3995"/>
    <w:rsid w:val="00DD4F4A"/>
    <w:rsid w:val="00DD5205"/>
    <w:rsid w:val="00DD573B"/>
    <w:rsid w:val="00DD587E"/>
    <w:rsid w:val="00DD5D01"/>
    <w:rsid w:val="00DD6363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083"/>
    <w:rsid w:val="00DE4714"/>
    <w:rsid w:val="00DE4979"/>
    <w:rsid w:val="00DE4DA8"/>
    <w:rsid w:val="00DE4E43"/>
    <w:rsid w:val="00DE4F01"/>
    <w:rsid w:val="00DE5ACA"/>
    <w:rsid w:val="00DE5AD9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846"/>
    <w:rsid w:val="00DF3942"/>
    <w:rsid w:val="00DF3943"/>
    <w:rsid w:val="00DF3B31"/>
    <w:rsid w:val="00DF3ECE"/>
    <w:rsid w:val="00DF4166"/>
    <w:rsid w:val="00DF435A"/>
    <w:rsid w:val="00DF49C7"/>
    <w:rsid w:val="00DF4B59"/>
    <w:rsid w:val="00DF4CC4"/>
    <w:rsid w:val="00DF7411"/>
    <w:rsid w:val="00DF7C10"/>
    <w:rsid w:val="00E0016D"/>
    <w:rsid w:val="00E00CBF"/>
    <w:rsid w:val="00E00D9C"/>
    <w:rsid w:val="00E0230A"/>
    <w:rsid w:val="00E02C18"/>
    <w:rsid w:val="00E030AD"/>
    <w:rsid w:val="00E03521"/>
    <w:rsid w:val="00E0374A"/>
    <w:rsid w:val="00E03877"/>
    <w:rsid w:val="00E03D61"/>
    <w:rsid w:val="00E04229"/>
    <w:rsid w:val="00E04BF7"/>
    <w:rsid w:val="00E05474"/>
    <w:rsid w:val="00E05D85"/>
    <w:rsid w:val="00E063FA"/>
    <w:rsid w:val="00E06C62"/>
    <w:rsid w:val="00E06E91"/>
    <w:rsid w:val="00E0719E"/>
    <w:rsid w:val="00E07834"/>
    <w:rsid w:val="00E10D76"/>
    <w:rsid w:val="00E110F5"/>
    <w:rsid w:val="00E1123C"/>
    <w:rsid w:val="00E12259"/>
    <w:rsid w:val="00E12374"/>
    <w:rsid w:val="00E12530"/>
    <w:rsid w:val="00E12D4A"/>
    <w:rsid w:val="00E12F4F"/>
    <w:rsid w:val="00E130B7"/>
    <w:rsid w:val="00E1389E"/>
    <w:rsid w:val="00E139BB"/>
    <w:rsid w:val="00E13AC6"/>
    <w:rsid w:val="00E13FA2"/>
    <w:rsid w:val="00E14B10"/>
    <w:rsid w:val="00E163E0"/>
    <w:rsid w:val="00E16619"/>
    <w:rsid w:val="00E16A1F"/>
    <w:rsid w:val="00E17369"/>
    <w:rsid w:val="00E17663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3A1"/>
    <w:rsid w:val="00E23FAB"/>
    <w:rsid w:val="00E240D8"/>
    <w:rsid w:val="00E2537A"/>
    <w:rsid w:val="00E25490"/>
    <w:rsid w:val="00E2565A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24E2"/>
    <w:rsid w:val="00E33132"/>
    <w:rsid w:val="00E338CD"/>
    <w:rsid w:val="00E338FE"/>
    <w:rsid w:val="00E33CF2"/>
    <w:rsid w:val="00E34619"/>
    <w:rsid w:val="00E34EC2"/>
    <w:rsid w:val="00E36479"/>
    <w:rsid w:val="00E37195"/>
    <w:rsid w:val="00E40525"/>
    <w:rsid w:val="00E407CF"/>
    <w:rsid w:val="00E40800"/>
    <w:rsid w:val="00E419E4"/>
    <w:rsid w:val="00E42320"/>
    <w:rsid w:val="00E42AD5"/>
    <w:rsid w:val="00E43597"/>
    <w:rsid w:val="00E437F4"/>
    <w:rsid w:val="00E43E86"/>
    <w:rsid w:val="00E44A3A"/>
    <w:rsid w:val="00E458B1"/>
    <w:rsid w:val="00E46192"/>
    <w:rsid w:val="00E46946"/>
    <w:rsid w:val="00E5041B"/>
    <w:rsid w:val="00E504F9"/>
    <w:rsid w:val="00E513E1"/>
    <w:rsid w:val="00E51A18"/>
    <w:rsid w:val="00E51A48"/>
    <w:rsid w:val="00E523CD"/>
    <w:rsid w:val="00E5240E"/>
    <w:rsid w:val="00E52C35"/>
    <w:rsid w:val="00E52F14"/>
    <w:rsid w:val="00E53275"/>
    <w:rsid w:val="00E5384C"/>
    <w:rsid w:val="00E539BE"/>
    <w:rsid w:val="00E5444B"/>
    <w:rsid w:val="00E5564B"/>
    <w:rsid w:val="00E55859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58F"/>
    <w:rsid w:val="00E62704"/>
    <w:rsid w:val="00E634EA"/>
    <w:rsid w:val="00E63D61"/>
    <w:rsid w:val="00E64A90"/>
    <w:rsid w:val="00E64B1A"/>
    <w:rsid w:val="00E64E24"/>
    <w:rsid w:val="00E6531D"/>
    <w:rsid w:val="00E663CD"/>
    <w:rsid w:val="00E66A43"/>
    <w:rsid w:val="00E66F89"/>
    <w:rsid w:val="00E6725F"/>
    <w:rsid w:val="00E6755B"/>
    <w:rsid w:val="00E677CC"/>
    <w:rsid w:val="00E67A32"/>
    <w:rsid w:val="00E67C9B"/>
    <w:rsid w:val="00E67DB2"/>
    <w:rsid w:val="00E7072A"/>
    <w:rsid w:val="00E70814"/>
    <w:rsid w:val="00E70B58"/>
    <w:rsid w:val="00E7238F"/>
    <w:rsid w:val="00E72673"/>
    <w:rsid w:val="00E73C32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6BF8"/>
    <w:rsid w:val="00E874E6"/>
    <w:rsid w:val="00E909A0"/>
    <w:rsid w:val="00E90EB8"/>
    <w:rsid w:val="00E914D6"/>
    <w:rsid w:val="00E91554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979E2"/>
    <w:rsid w:val="00E97F1A"/>
    <w:rsid w:val="00EA007A"/>
    <w:rsid w:val="00EA019D"/>
    <w:rsid w:val="00EA0480"/>
    <w:rsid w:val="00EA0A7D"/>
    <w:rsid w:val="00EA0B27"/>
    <w:rsid w:val="00EA0FC2"/>
    <w:rsid w:val="00EA1136"/>
    <w:rsid w:val="00EA1455"/>
    <w:rsid w:val="00EA1D38"/>
    <w:rsid w:val="00EA21C4"/>
    <w:rsid w:val="00EA269A"/>
    <w:rsid w:val="00EA2901"/>
    <w:rsid w:val="00EA299E"/>
    <w:rsid w:val="00EA2E35"/>
    <w:rsid w:val="00EA36F9"/>
    <w:rsid w:val="00EA39ED"/>
    <w:rsid w:val="00EA3D88"/>
    <w:rsid w:val="00EA3F98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4958"/>
    <w:rsid w:val="00EB4D4D"/>
    <w:rsid w:val="00EB7262"/>
    <w:rsid w:val="00EC0F35"/>
    <w:rsid w:val="00EC15B8"/>
    <w:rsid w:val="00EC1837"/>
    <w:rsid w:val="00EC1D6D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4419"/>
    <w:rsid w:val="00EC5D1D"/>
    <w:rsid w:val="00EC6FB4"/>
    <w:rsid w:val="00EC7271"/>
    <w:rsid w:val="00EC72AD"/>
    <w:rsid w:val="00EC7470"/>
    <w:rsid w:val="00EC7555"/>
    <w:rsid w:val="00EC7D7B"/>
    <w:rsid w:val="00ED0060"/>
    <w:rsid w:val="00ED0730"/>
    <w:rsid w:val="00ED15A6"/>
    <w:rsid w:val="00ED1B9A"/>
    <w:rsid w:val="00ED26D8"/>
    <w:rsid w:val="00ED29FD"/>
    <w:rsid w:val="00ED5553"/>
    <w:rsid w:val="00ED57FD"/>
    <w:rsid w:val="00ED5810"/>
    <w:rsid w:val="00ED597B"/>
    <w:rsid w:val="00ED6895"/>
    <w:rsid w:val="00ED6AE4"/>
    <w:rsid w:val="00ED75CB"/>
    <w:rsid w:val="00ED7C6C"/>
    <w:rsid w:val="00EE0D0D"/>
    <w:rsid w:val="00EE0DF6"/>
    <w:rsid w:val="00EE1164"/>
    <w:rsid w:val="00EE1559"/>
    <w:rsid w:val="00EE1EF1"/>
    <w:rsid w:val="00EE23A2"/>
    <w:rsid w:val="00EE245C"/>
    <w:rsid w:val="00EE254D"/>
    <w:rsid w:val="00EE2AF2"/>
    <w:rsid w:val="00EE2B89"/>
    <w:rsid w:val="00EE2D65"/>
    <w:rsid w:val="00EE38B9"/>
    <w:rsid w:val="00EE3E52"/>
    <w:rsid w:val="00EE44A5"/>
    <w:rsid w:val="00EE60C9"/>
    <w:rsid w:val="00EE6111"/>
    <w:rsid w:val="00EE6545"/>
    <w:rsid w:val="00EE65B7"/>
    <w:rsid w:val="00EE670F"/>
    <w:rsid w:val="00EE69BB"/>
    <w:rsid w:val="00EE6BF7"/>
    <w:rsid w:val="00EE7A40"/>
    <w:rsid w:val="00EE7C7F"/>
    <w:rsid w:val="00EE7D8A"/>
    <w:rsid w:val="00EF03D3"/>
    <w:rsid w:val="00EF084E"/>
    <w:rsid w:val="00EF0A7F"/>
    <w:rsid w:val="00EF2324"/>
    <w:rsid w:val="00EF341A"/>
    <w:rsid w:val="00EF3581"/>
    <w:rsid w:val="00EF363F"/>
    <w:rsid w:val="00EF40D9"/>
    <w:rsid w:val="00EF41C3"/>
    <w:rsid w:val="00EF42A8"/>
    <w:rsid w:val="00EF42B7"/>
    <w:rsid w:val="00EF503C"/>
    <w:rsid w:val="00EF5385"/>
    <w:rsid w:val="00EF588B"/>
    <w:rsid w:val="00EF5A47"/>
    <w:rsid w:val="00EF5E96"/>
    <w:rsid w:val="00EF654C"/>
    <w:rsid w:val="00EF706E"/>
    <w:rsid w:val="00EF7CB5"/>
    <w:rsid w:val="00F0038E"/>
    <w:rsid w:val="00F00D8D"/>
    <w:rsid w:val="00F01AAD"/>
    <w:rsid w:val="00F01E45"/>
    <w:rsid w:val="00F021E4"/>
    <w:rsid w:val="00F026BA"/>
    <w:rsid w:val="00F027FD"/>
    <w:rsid w:val="00F02898"/>
    <w:rsid w:val="00F0289B"/>
    <w:rsid w:val="00F03504"/>
    <w:rsid w:val="00F042D0"/>
    <w:rsid w:val="00F04CBC"/>
    <w:rsid w:val="00F05632"/>
    <w:rsid w:val="00F05A04"/>
    <w:rsid w:val="00F0669C"/>
    <w:rsid w:val="00F0686A"/>
    <w:rsid w:val="00F077A3"/>
    <w:rsid w:val="00F102BE"/>
    <w:rsid w:val="00F11047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73A"/>
    <w:rsid w:val="00F15A3C"/>
    <w:rsid w:val="00F16304"/>
    <w:rsid w:val="00F16A1B"/>
    <w:rsid w:val="00F17485"/>
    <w:rsid w:val="00F17538"/>
    <w:rsid w:val="00F17850"/>
    <w:rsid w:val="00F179DB"/>
    <w:rsid w:val="00F17F68"/>
    <w:rsid w:val="00F209CC"/>
    <w:rsid w:val="00F21AE7"/>
    <w:rsid w:val="00F21CE8"/>
    <w:rsid w:val="00F22299"/>
    <w:rsid w:val="00F2284C"/>
    <w:rsid w:val="00F22D42"/>
    <w:rsid w:val="00F22E6B"/>
    <w:rsid w:val="00F22EDB"/>
    <w:rsid w:val="00F23294"/>
    <w:rsid w:val="00F23CB4"/>
    <w:rsid w:val="00F263DD"/>
    <w:rsid w:val="00F265C3"/>
    <w:rsid w:val="00F26ABA"/>
    <w:rsid w:val="00F27233"/>
    <w:rsid w:val="00F27835"/>
    <w:rsid w:val="00F30B09"/>
    <w:rsid w:val="00F30BD1"/>
    <w:rsid w:val="00F31828"/>
    <w:rsid w:val="00F31AEA"/>
    <w:rsid w:val="00F31E4C"/>
    <w:rsid w:val="00F32F67"/>
    <w:rsid w:val="00F3315F"/>
    <w:rsid w:val="00F332A8"/>
    <w:rsid w:val="00F339CF"/>
    <w:rsid w:val="00F33D1D"/>
    <w:rsid w:val="00F3464D"/>
    <w:rsid w:val="00F349EB"/>
    <w:rsid w:val="00F34C81"/>
    <w:rsid w:val="00F35E89"/>
    <w:rsid w:val="00F35F55"/>
    <w:rsid w:val="00F365D8"/>
    <w:rsid w:val="00F379C8"/>
    <w:rsid w:val="00F402B5"/>
    <w:rsid w:val="00F403A9"/>
    <w:rsid w:val="00F40DD7"/>
    <w:rsid w:val="00F40E4F"/>
    <w:rsid w:val="00F40F93"/>
    <w:rsid w:val="00F411CA"/>
    <w:rsid w:val="00F41686"/>
    <w:rsid w:val="00F41EDD"/>
    <w:rsid w:val="00F42096"/>
    <w:rsid w:val="00F4251F"/>
    <w:rsid w:val="00F42541"/>
    <w:rsid w:val="00F431C9"/>
    <w:rsid w:val="00F437AB"/>
    <w:rsid w:val="00F43B2B"/>
    <w:rsid w:val="00F4481F"/>
    <w:rsid w:val="00F4541D"/>
    <w:rsid w:val="00F45B98"/>
    <w:rsid w:val="00F46922"/>
    <w:rsid w:val="00F47DFD"/>
    <w:rsid w:val="00F47F62"/>
    <w:rsid w:val="00F50A86"/>
    <w:rsid w:val="00F5127B"/>
    <w:rsid w:val="00F51821"/>
    <w:rsid w:val="00F522B9"/>
    <w:rsid w:val="00F529C1"/>
    <w:rsid w:val="00F534B4"/>
    <w:rsid w:val="00F540C1"/>
    <w:rsid w:val="00F5478C"/>
    <w:rsid w:val="00F54812"/>
    <w:rsid w:val="00F54B60"/>
    <w:rsid w:val="00F5549E"/>
    <w:rsid w:val="00F55735"/>
    <w:rsid w:val="00F55C16"/>
    <w:rsid w:val="00F5600A"/>
    <w:rsid w:val="00F56392"/>
    <w:rsid w:val="00F565B7"/>
    <w:rsid w:val="00F56892"/>
    <w:rsid w:val="00F56927"/>
    <w:rsid w:val="00F56962"/>
    <w:rsid w:val="00F56D02"/>
    <w:rsid w:val="00F575AE"/>
    <w:rsid w:val="00F57694"/>
    <w:rsid w:val="00F603D7"/>
    <w:rsid w:val="00F611C7"/>
    <w:rsid w:val="00F6135F"/>
    <w:rsid w:val="00F616E2"/>
    <w:rsid w:val="00F630B2"/>
    <w:rsid w:val="00F63433"/>
    <w:rsid w:val="00F63556"/>
    <w:rsid w:val="00F63B5C"/>
    <w:rsid w:val="00F63D19"/>
    <w:rsid w:val="00F63DA3"/>
    <w:rsid w:val="00F649EA"/>
    <w:rsid w:val="00F64D55"/>
    <w:rsid w:val="00F65DF9"/>
    <w:rsid w:val="00F661B5"/>
    <w:rsid w:val="00F670A0"/>
    <w:rsid w:val="00F67525"/>
    <w:rsid w:val="00F6765E"/>
    <w:rsid w:val="00F7111C"/>
    <w:rsid w:val="00F71D92"/>
    <w:rsid w:val="00F71FAE"/>
    <w:rsid w:val="00F72383"/>
    <w:rsid w:val="00F724ED"/>
    <w:rsid w:val="00F72751"/>
    <w:rsid w:val="00F73808"/>
    <w:rsid w:val="00F7380C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1B7"/>
    <w:rsid w:val="00F844F8"/>
    <w:rsid w:val="00F84559"/>
    <w:rsid w:val="00F84988"/>
    <w:rsid w:val="00F849CC"/>
    <w:rsid w:val="00F85E9E"/>
    <w:rsid w:val="00F864D0"/>
    <w:rsid w:val="00F86514"/>
    <w:rsid w:val="00F86748"/>
    <w:rsid w:val="00F867A1"/>
    <w:rsid w:val="00F8689C"/>
    <w:rsid w:val="00F86BE9"/>
    <w:rsid w:val="00F86C10"/>
    <w:rsid w:val="00F87A62"/>
    <w:rsid w:val="00F907A3"/>
    <w:rsid w:val="00F9130B"/>
    <w:rsid w:val="00F91F47"/>
    <w:rsid w:val="00F924B5"/>
    <w:rsid w:val="00F92DFF"/>
    <w:rsid w:val="00F92EFB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13A"/>
    <w:rsid w:val="00FA4433"/>
    <w:rsid w:val="00FA44A5"/>
    <w:rsid w:val="00FA5710"/>
    <w:rsid w:val="00FA68A2"/>
    <w:rsid w:val="00FA6984"/>
    <w:rsid w:val="00FA6B2E"/>
    <w:rsid w:val="00FA7088"/>
    <w:rsid w:val="00FB0335"/>
    <w:rsid w:val="00FB0A9B"/>
    <w:rsid w:val="00FB1746"/>
    <w:rsid w:val="00FB1931"/>
    <w:rsid w:val="00FB19C3"/>
    <w:rsid w:val="00FB1A7B"/>
    <w:rsid w:val="00FB2C62"/>
    <w:rsid w:val="00FB3551"/>
    <w:rsid w:val="00FB35E8"/>
    <w:rsid w:val="00FB4119"/>
    <w:rsid w:val="00FB450E"/>
    <w:rsid w:val="00FB4A77"/>
    <w:rsid w:val="00FB6252"/>
    <w:rsid w:val="00FB65F2"/>
    <w:rsid w:val="00FB68B0"/>
    <w:rsid w:val="00FB6E7A"/>
    <w:rsid w:val="00FC09C2"/>
    <w:rsid w:val="00FC1686"/>
    <w:rsid w:val="00FC2035"/>
    <w:rsid w:val="00FC349F"/>
    <w:rsid w:val="00FC34E7"/>
    <w:rsid w:val="00FC4770"/>
    <w:rsid w:val="00FC5756"/>
    <w:rsid w:val="00FC59D9"/>
    <w:rsid w:val="00FC5CDA"/>
    <w:rsid w:val="00FC5F3F"/>
    <w:rsid w:val="00FC637B"/>
    <w:rsid w:val="00FC79CC"/>
    <w:rsid w:val="00FC7C00"/>
    <w:rsid w:val="00FC7C58"/>
    <w:rsid w:val="00FC7E8E"/>
    <w:rsid w:val="00FC7EBE"/>
    <w:rsid w:val="00FD0475"/>
    <w:rsid w:val="00FD07AE"/>
    <w:rsid w:val="00FD11E1"/>
    <w:rsid w:val="00FD2177"/>
    <w:rsid w:val="00FD2852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4D4"/>
    <w:rsid w:val="00FE2560"/>
    <w:rsid w:val="00FE2EB0"/>
    <w:rsid w:val="00FE2FE3"/>
    <w:rsid w:val="00FE3273"/>
    <w:rsid w:val="00FE3FC8"/>
    <w:rsid w:val="00FE45F6"/>
    <w:rsid w:val="00FE490D"/>
    <w:rsid w:val="00FE49F5"/>
    <w:rsid w:val="00FE4CB6"/>
    <w:rsid w:val="00FE53AC"/>
    <w:rsid w:val="00FE6413"/>
    <w:rsid w:val="00FE656A"/>
    <w:rsid w:val="00FE6F5E"/>
    <w:rsid w:val="00FE70A4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67D5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D5962-D171-4029-91EE-D70BCDE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5D4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1">
    <w:name w:val="Char1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Spacing1">
    <w:name w:val="No Spacing1"/>
    <w:rsid w:val="000B42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BA41-1959-4B9E-B5BF-F6EB0FB2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6226</Words>
  <Characters>42962</Characters>
  <Application>Microsoft Office Word</Application>
  <DocSecurity>0</DocSecurity>
  <Lines>358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13</cp:revision>
  <cp:lastPrinted>2022-05-26T12:32:00Z</cp:lastPrinted>
  <dcterms:created xsi:type="dcterms:W3CDTF">2022-05-26T06:59:00Z</dcterms:created>
  <dcterms:modified xsi:type="dcterms:W3CDTF">2022-05-27T10:13:00Z</dcterms:modified>
</cp:coreProperties>
</file>